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4B" w:rsidRPr="001871B1" w:rsidRDefault="00A15371" w:rsidP="00A15371">
      <w:pPr>
        <w:jc w:val="center"/>
        <w:rPr>
          <w:b/>
          <w:sz w:val="28"/>
          <w:szCs w:val="28"/>
        </w:rPr>
      </w:pPr>
      <w:r w:rsidRPr="00A15371">
        <w:rPr>
          <w:b/>
          <w:noProof/>
          <w:sz w:val="28"/>
          <w:szCs w:val="28"/>
          <w:lang w:eastAsia="ru-RU"/>
        </w:rPr>
        <w:drawing>
          <wp:inline distT="0" distB="0" distL="0" distR="0">
            <wp:extent cx="5849601" cy="8734425"/>
            <wp:effectExtent l="0" t="0" r="0" b="0"/>
            <wp:docPr id="1" name="Рисунок 1" descr="C:\Users\Nadia\Pictures\2019-12-2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2019-12-2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468" cy="8737213"/>
                    </a:xfrm>
                    <a:prstGeom prst="rect">
                      <a:avLst/>
                    </a:prstGeom>
                    <a:noFill/>
                    <a:ln>
                      <a:noFill/>
                    </a:ln>
                  </pic:spPr>
                </pic:pic>
              </a:graphicData>
            </a:graphic>
          </wp:inline>
        </w:drawing>
      </w:r>
    </w:p>
    <w:p w:rsidR="00A15371" w:rsidRDefault="00A15371" w:rsidP="00211600">
      <w:pPr>
        <w:shd w:val="clear" w:color="auto" w:fill="FFFFFF"/>
        <w:ind w:firstLine="708"/>
        <w:jc w:val="both"/>
        <w:rPr>
          <w:bCs/>
          <w:color w:val="000000"/>
        </w:rPr>
      </w:pPr>
    </w:p>
    <w:p w:rsidR="00C1682F" w:rsidRPr="00211600" w:rsidRDefault="00C1682F" w:rsidP="00211600">
      <w:pPr>
        <w:shd w:val="clear" w:color="auto" w:fill="FFFFFF"/>
        <w:ind w:firstLine="708"/>
        <w:jc w:val="both"/>
        <w:rPr>
          <w:bCs/>
          <w:color w:val="000000"/>
        </w:rPr>
      </w:pPr>
      <w:bookmarkStart w:id="0" w:name="_GoBack"/>
      <w:bookmarkEnd w:id="0"/>
      <w:r w:rsidRPr="00211600">
        <w:rPr>
          <w:bCs/>
          <w:color w:val="000000"/>
        </w:rPr>
        <w:lastRenderedPageBreak/>
        <w:t xml:space="preserve">Рабочая программа предмета «Русский язык» для 1-4 классов </w:t>
      </w:r>
      <w:r w:rsidR="00434765" w:rsidRPr="00211600">
        <w:rPr>
          <w:bCs/>
          <w:color w:val="000000"/>
        </w:rPr>
        <w:t>разработана в</w:t>
      </w:r>
      <w:r w:rsidR="004E0FE5" w:rsidRPr="00211600">
        <w:rPr>
          <w:bCs/>
          <w:color w:val="000000"/>
        </w:rPr>
        <w:t xml:space="preserve"> соответствии с Федеральным государственным образовательным стандартом начального общего образования </w:t>
      </w:r>
      <w:r w:rsidR="00343798" w:rsidRPr="00211600">
        <w:rPr>
          <w:bCs/>
          <w:color w:val="000000"/>
        </w:rPr>
        <w:t xml:space="preserve">(приказ Минобрнауки </w:t>
      </w:r>
      <w:r w:rsidR="00434765" w:rsidRPr="00211600">
        <w:rPr>
          <w:bCs/>
          <w:color w:val="000000"/>
        </w:rPr>
        <w:t>России от</w:t>
      </w:r>
      <w:r w:rsidR="00343798" w:rsidRPr="00211600">
        <w:rPr>
          <w:bCs/>
          <w:color w:val="000000"/>
        </w:rPr>
        <w:t xml:space="preserve"> 17.12.2010 №1897), на </w:t>
      </w:r>
      <w:r w:rsidR="00031201" w:rsidRPr="00211600">
        <w:rPr>
          <w:bCs/>
          <w:color w:val="000000"/>
        </w:rPr>
        <w:t xml:space="preserve">основе требований к </w:t>
      </w:r>
      <w:r w:rsidR="00A21532" w:rsidRPr="00211600">
        <w:rPr>
          <w:bCs/>
          <w:color w:val="000000"/>
        </w:rPr>
        <w:t>результатам освоения</w:t>
      </w:r>
      <w:r w:rsidR="00031201" w:rsidRPr="00211600">
        <w:rPr>
          <w:bCs/>
          <w:color w:val="000000"/>
        </w:rPr>
        <w:t xml:space="preserve"> </w:t>
      </w:r>
      <w:r w:rsidR="00A21532" w:rsidRPr="00211600">
        <w:rPr>
          <w:bCs/>
          <w:color w:val="000000"/>
        </w:rPr>
        <w:t>Основной образовательной</w:t>
      </w:r>
      <w:r w:rsidR="00031201" w:rsidRPr="00211600">
        <w:rPr>
          <w:bCs/>
          <w:color w:val="000000"/>
        </w:rPr>
        <w:t xml:space="preserve"> программы начального общего образования МБОУ СОШ с. </w:t>
      </w:r>
      <w:r w:rsidR="00A21532" w:rsidRPr="00211600">
        <w:rPr>
          <w:bCs/>
          <w:color w:val="000000"/>
        </w:rPr>
        <w:t>Посёлки (приказ №</w:t>
      </w:r>
      <w:r w:rsidR="00434765" w:rsidRPr="00211600">
        <w:rPr>
          <w:bCs/>
          <w:color w:val="000000"/>
        </w:rPr>
        <w:t xml:space="preserve"> 88 от 31.08. 2015г.), с учётом Примерной программы начального общего образования (одобрена решением учебно-методического федерального объединения по общему образованию от 8 апреля 2015 г. № 1/15) и авторской программы по предмету (В.П.Канакина, В.Г. Горецкий, УМК «Школа России»).</w:t>
      </w:r>
    </w:p>
    <w:p w:rsidR="00434765" w:rsidRPr="00211600" w:rsidRDefault="00434765" w:rsidP="00211600">
      <w:pPr>
        <w:shd w:val="clear" w:color="auto" w:fill="FFFFFF"/>
        <w:rPr>
          <w:bCs/>
          <w:color w:val="000000"/>
        </w:rPr>
      </w:pPr>
    </w:p>
    <w:p w:rsidR="00434765" w:rsidRPr="00211600" w:rsidRDefault="00434765" w:rsidP="00211600">
      <w:pPr>
        <w:shd w:val="clear" w:color="auto" w:fill="FFFFFF"/>
        <w:ind w:firstLine="360"/>
        <w:rPr>
          <w:bCs/>
          <w:color w:val="000000"/>
        </w:rPr>
      </w:pPr>
      <w:r w:rsidRPr="00211600">
        <w:rPr>
          <w:bCs/>
          <w:color w:val="000000"/>
        </w:rPr>
        <w:t xml:space="preserve">Предмет «Русский язык» изучается в качестве обязательного предмета в 1-4 классах в общем объёме </w:t>
      </w:r>
      <w:r w:rsidR="008E004B" w:rsidRPr="00211600">
        <w:rPr>
          <w:bCs/>
          <w:color w:val="000000"/>
        </w:rPr>
        <w:t>506</w:t>
      </w:r>
      <w:r w:rsidR="00A21532" w:rsidRPr="00211600">
        <w:rPr>
          <w:bCs/>
          <w:color w:val="000000"/>
        </w:rPr>
        <w:t xml:space="preserve"> часов (при 33 неделях учебного года в 1 классе и при 34 неделях – во 2-4 классах), в 1 классе – </w:t>
      </w:r>
      <w:r w:rsidR="008E004B" w:rsidRPr="00211600">
        <w:rPr>
          <w:bCs/>
          <w:color w:val="000000"/>
        </w:rPr>
        <w:t>132</w:t>
      </w:r>
      <w:r w:rsidR="00A21532" w:rsidRPr="00211600">
        <w:rPr>
          <w:bCs/>
          <w:color w:val="000000"/>
        </w:rPr>
        <w:t xml:space="preserve"> часов, во 2-</w:t>
      </w:r>
      <w:r w:rsidR="008E004B" w:rsidRPr="00211600">
        <w:rPr>
          <w:bCs/>
          <w:color w:val="000000"/>
        </w:rPr>
        <w:t>3</w:t>
      </w:r>
      <w:r w:rsidR="00A21532" w:rsidRPr="00211600">
        <w:rPr>
          <w:bCs/>
          <w:color w:val="000000"/>
        </w:rPr>
        <w:t xml:space="preserve"> классах – по 1</w:t>
      </w:r>
      <w:r w:rsidR="008E004B" w:rsidRPr="00211600">
        <w:rPr>
          <w:bCs/>
          <w:color w:val="000000"/>
        </w:rPr>
        <w:t>36 часов, в 4 классе – 102 часа.</w:t>
      </w:r>
    </w:p>
    <w:p w:rsidR="00AD396F" w:rsidRPr="00211600" w:rsidRDefault="00AD396F" w:rsidP="00211600">
      <w:pPr>
        <w:keepNext/>
        <w:outlineLvl w:val="1"/>
        <w:rPr>
          <w:b/>
          <w:bCs/>
          <w:color w:val="339966"/>
        </w:rPr>
      </w:pPr>
    </w:p>
    <w:p w:rsidR="00824900" w:rsidRPr="00211600" w:rsidRDefault="00824900" w:rsidP="00211600">
      <w:pPr>
        <w:pStyle w:val="aff"/>
        <w:numPr>
          <w:ilvl w:val="0"/>
          <w:numId w:val="39"/>
        </w:numPr>
        <w:ind w:right="-99"/>
        <w:jc w:val="center"/>
        <w:rPr>
          <w:rStyle w:val="a3"/>
        </w:rPr>
      </w:pPr>
      <w:r w:rsidRPr="00211600">
        <w:rPr>
          <w:rStyle w:val="a3"/>
        </w:rPr>
        <w:t>ПЛАНИРУЕМЫЕ РЕЗУЛЬТАТЫ ОСВОЕНИЯ УЧЕБНОГО КУРСА, ПРЕДМЕТА</w:t>
      </w:r>
    </w:p>
    <w:p w:rsidR="008E004B" w:rsidRPr="00211600" w:rsidRDefault="009A44AA" w:rsidP="00211600">
      <w:pPr>
        <w:ind w:right="-99"/>
        <w:jc w:val="center"/>
        <w:rPr>
          <w:rStyle w:val="a3"/>
        </w:rPr>
      </w:pPr>
      <w:r w:rsidRPr="00211600">
        <w:rPr>
          <w:rStyle w:val="a3"/>
        </w:rPr>
        <w:t xml:space="preserve">                                                    </w:t>
      </w:r>
    </w:p>
    <w:p w:rsidR="008E004B" w:rsidRPr="00211600" w:rsidRDefault="008E004B" w:rsidP="00211600">
      <w:pPr>
        <w:ind w:right="-99"/>
        <w:jc w:val="center"/>
      </w:pPr>
      <w:r w:rsidRPr="00211600">
        <w:rPr>
          <w:rStyle w:val="a3"/>
        </w:rPr>
        <w:t xml:space="preserve">1.1. Личностные  результаты </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color w:val="auto"/>
          <w:sz w:val="24"/>
          <w:szCs w:val="24"/>
        </w:rPr>
        <w:t>У выпускника будут сформированы:</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внутренняя позиция школьника на уровне положитель</w:t>
      </w:r>
      <w:r w:rsidRPr="0021160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11600">
        <w:rPr>
          <w:rFonts w:ascii="Times New Roman" w:hAnsi="Times New Roman"/>
          <w:color w:val="auto"/>
          <w:sz w:val="24"/>
          <w:szCs w:val="24"/>
        </w:rPr>
        <w:t>«хорошего ученика»;</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 xml:space="preserve">широкая мотивационная основа учебной деятельности, </w:t>
      </w:r>
      <w:r w:rsidRPr="00211600">
        <w:rPr>
          <w:rFonts w:ascii="Times New Roman" w:hAnsi="Times New Roman"/>
          <w:color w:val="auto"/>
          <w:sz w:val="24"/>
          <w:szCs w:val="24"/>
        </w:rPr>
        <w:t>включающая социальные, учебно­познавательные и внешние мотивы;</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4"/>
          <w:sz w:val="24"/>
          <w:szCs w:val="24"/>
        </w:rPr>
        <w:t xml:space="preserve">ориентация на понимание причин успеха в учебной </w:t>
      </w:r>
      <w:r w:rsidRPr="00211600">
        <w:rPr>
          <w:rFonts w:ascii="Times New Roman" w:hAnsi="Times New Roman"/>
          <w:color w:val="auto"/>
          <w:spacing w:val="2"/>
          <w:sz w:val="24"/>
          <w:szCs w:val="24"/>
        </w:rPr>
        <w:t>деятельности, в том числе на самоанализ и самоконтроль резуль</w:t>
      </w:r>
      <w:r w:rsidRPr="0021160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способность к оценке своей учебной деятельности;</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pacing w:val="-2"/>
          <w:sz w:val="24"/>
          <w:szCs w:val="24"/>
        </w:rPr>
      </w:pPr>
      <w:r w:rsidRPr="00211600">
        <w:rPr>
          <w:rFonts w:ascii="Times New Roman" w:hAnsi="Times New Roman"/>
          <w:color w:val="auto"/>
          <w:spacing w:val="4"/>
          <w:sz w:val="24"/>
          <w:szCs w:val="24"/>
        </w:rPr>
        <w:t xml:space="preserve">основы гражданской идентичности, своей этнической </w:t>
      </w:r>
      <w:r w:rsidRPr="00211600">
        <w:rPr>
          <w:rFonts w:ascii="Times New Roman" w:hAnsi="Times New Roman"/>
          <w:color w:val="auto"/>
          <w:spacing w:val="2"/>
          <w:sz w:val="24"/>
          <w:szCs w:val="24"/>
        </w:rPr>
        <w:t>принадлежности в форме осознания «Я» как члена семьи,</w:t>
      </w:r>
      <w:r w:rsidRPr="0021160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 xml:space="preserve">ориентация в нравственном содержании и смысле как </w:t>
      </w:r>
      <w:r w:rsidRPr="00211600">
        <w:rPr>
          <w:rFonts w:ascii="Times New Roman" w:hAnsi="Times New Roman"/>
          <w:color w:val="auto"/>
          <w:sz w:val="24"/>
          <w:szCs w:val="24"/>
        </w:rPr>
        <w:t>собственных поступков, так и поступков окружающих людей;</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знание основных моральных норм и ориентация на их выполнение;</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установка на здоровый образ жизни;</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11600">
        <w:rPr>
          <w:rFonts w:ascii="Times New Roman" w:hAnsi="Times New Roman"/>
          <w:color w:val="auto"/>
          <w:sz w:val="24"/>
          <w:szCs w:val="24"/>
        </w:rPr>
        <w:t>мам природоохранного, нерасточительного, здоровьесберегающего поведения;</w:t>
      </w:r>
    </w:p>
    <w:p w:rsidR="008E004B" w:rsidRPr="00211600" w:rsidRDefault="008E004B" w:rsidP="00211600">
      <w:pPr>
        <w:pStyle w:val="a8"/>
        <w:numPr>
          <w:ilvl w:val="0"/>
          <w:numId w:val="1"/>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 xml:space="preserve">чувство прекрасного и эстетические чувства на основе </w:t>
      </w:r>
      <w:r w:rsidRPr="00211600">
        <w:rPr>
          <w:rFonts w:ascii="Times New Roman" w:hAnsi="Times New Roman"/>
          <w:color w:val="auto"/>
          <w:sz w:val="24"/>
          <w:szCs w:val="24"/>
        </w:rPr>
        <w:t>знакомства с мировой и отечественной художественной культурой.</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для формирования:</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4"/>
          <w:sz w:val="24"/>
          <w:szCs w:val="24"/>
        </w:rPr>
        <w:t>внутренней позиции обучающегося на уровне поло</w:t>
      </w:r>
      <w:r w:rsidRPr="00211600">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выраженной устойчивой учебно­познавательной моти</w:t>
      </w:r>
      <w:r w:rsidRPr="00211600">
        <w:rPr>
          <w:rFonts w:ascii="Times New Roman" w:hAnsi="Times New Roman"/>
          <w:i/>
          <w:iCs/>
          <w:color w:val="auto"/>
          <w:sz w:val="24"/>
          <w:szCs w:val="24"/>
        </w:rPr>
        <w:t>вации учения;</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lastRenderedPageBreak/>
        <w:t xml:space="preserve">устойчивого учебно­познавательного интереса к новым </w:t>
      </w:r>
      <w:r w:rsidRPr="00211600">
        <w:rPr>
          <w:rFonts w:ascii="Times New Roman" w:hAnsi="Times New Roman"/>
          <w:i/>
          <w:iCs/>
          <w:color w:val="auto"/>
          <w:sz w:val="24"/>
          <w:szCs w:val="24"/>
        </w:rPr>
        <w:t>общим способам решения задач;</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адекватного понимания причин успешности/неуспешности учебной деятельности;</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положительной адекватной дифференцированной само</w:t>
      </w:r>
      <w:r w:rsidRPr="0021160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4"/>
          <w:sz w:val="24"/>
          <w:szCs w:val="24"/>
        </w:rPr>
        <w:t xml:space="preserve">компетентности в реализации основ гражданской </w:t>
      </w:r>
      <w:r w:rsidRPr="00211600">
        <w:rPr>
          <w:rFonts w:ascii="Times New Roman" w:hAnsi="Times New Roman"/>
          <w:i/>
          <w:iCs/>
          <w:color w:val="auto"/>
          <w:sz w:val="24"/>
          <w:szCs w:val="24"/>
        </w:rPr>
        <w:t>идентичности в поступках и деятельности;</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E004B" w:rsidRPr="00211600" w:rsidRDefault="008E004B" w:rsidP="00211600">
      <w:pPr>
        <w:pStyle w:val="a8"/>
        <w:numPr>
          <w:ilvl w:val="0"/>
          <w:numId w:val="2"/>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самостоятельно учитывать выделенные учителем ори</w:t>
      </w:r>
      <w:r w:rsidRPr="00211600">
        <w:rPr>
          <w:rFonts w:ascii="Times New Roman" w:hAnsi="Times New Roman"/>
          <w:i/>
          <w:iCs/>
          <w:color w:val="auto"/>
          <w:sz w:val="24"/>
          <w:szCs w:val="24"/>
        </w:rPr>
        <w:t>ентиры действия в новом учебном материале;</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 xml:space="preserve">осуществлять констатирующий и предвосхищающий </w:t>
      </w:r>
      <w:r w:rsidRPr="0021160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Cs/>
          <w:color w:val="auto"/>
          <w:sz w:val="24"/>
          <w:szCs w:val="24"/>
        </w:rPr>
      </w:pPr>
      <w:r w:rsidRPr="0021160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E004B" w:rsidRPr="00211600" w:rsidRDefault="009A44AA" w:rsidP="00211600">
      <w:pPr>
        <w:ind w:right="-99"/>
        <w:jc w:val="center"/>
        <w:rPr>
          <w:rStyle w:val="a3"/>
        </w:rPr>
      </w:pPr>
      <w:r w:rsidRPr="00211600">
        <w:rPr>
          <w:rStyle w:val="a3"/>
        </w:rPr>
        <w:t xml:space="preserve"> </w:t>
      </w:r>
      <w:r w:rsidR="008E004B" w:rsidRPr="00211600">
        <w:rPr>
          <w:rStyle w:val="a3"/>
        </w:rPr>
        <w:t>1.2. Метапредметные результаты</w:t>
      </w:r>
    </w:p>
    <w:p w:rsidR="008E004B" w:rsidRPr="00211600" w:rsidRDefault="008E004B" w:rsidP="00211600">
      <w:pPr>
        <w:ind w:right="-99"/>
        <w:jc w:val="center"/>
        <w:rPr>
          <w:rStyle w:val="a3"/>
        </w:rPr>
      </w:pPr>
    </w:p>
    <w:p w:rsidR="008E004B" w:rsidRPr="00211600" w:rsidRDefault="008E004B" w:rsidP="00211600">
      <w:pPr>
        <w:pStyle w:val="41"/>
        <w:tabs>
          <w:tab w:val="left" w:pos="567"/>
          <w:tab w:val="left" w:pos="993"/>
        </w:tabs>
        <w:spacing w:before="0" w:after="0" w:line="240" w:lineRule="auto"/>
        <w:ind w:firstLine="28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Регулятивные универсальные учебные действия</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принимать и сохранять учебную задачу;</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4"/>
          <w:sz w:val="24"/>
          <w:szCs w:val="24"/>
        </w:rPr>
        <w:t>учитывать выделенные учителем ориентиры действия в но</w:t>
      </w:r>
      <w:r w:rsidRPr="00211600">
        <w:rPr>
          <w:rFonts w:ascii="Times New Roman" w:hAnsi="Times New Roman"/>
          <w:color w:val="auto"/>
          <w:sz w:val="24"/>
          <w:szCs w:val="24"/>
        </w:rPr>
        <w:t>вом учебном материале в сотрудничестве с учителем;</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4"/>
          <w:sz w:val="24"/>
          <w:szCs w:val="24"/>
        </w:rPr>
        <w:t>учитывать установленные правила в планировании и конт</w:t>
      </w:r>
      <w:r w:rsidRPr="00211600">
        <w:rPr>
          <w:rFonts w:ascii="Times New Roman" w:hAnsi="Times New Roman"/>
          <w:color w:val="auto"/>
          <w:sz w:val="24"/>
          <w:szCs w:val="24"/>
        </w:rPr>
        <w:t>роле способа решения;</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осуществлять итоговый и пошаговый контроль по резуль</w:t>
      </w:r>
      <w:r w:rsidRPr="00211600">
        <w:rPr>
          <w:rFonts w:ascii="Times New Roman" w:hAnsi="Times New Roman"/>
          <w:color w:val="auto"/>
          <w:sz w:val="24"/>
          <w:szCs w:val="24"/>
        </w:rPr>
        <w:t>тату;</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 xml:space="preserve">оценивать правильность выполнения действия на уровне </w:t>
      </w:r>
      <w:r w:rsidRPr="00211600">
        <w:rPr>
          <w:rFonts w:ascii="Times New Roman" w:hAnsi="Times New Roman"/>
          <w:color w:val="auto"/>
          <w:spacing w:val="2"/>
          <w:sz w:val="24"/>
          <w:szCs w:val="24"/>
        </w:rPr>
        <w:t>адекватной ретроспективной оценки соответствия результа</w:t>
      </w:r>
      <w:r w:rsidRPr="00211600">
        <w:rPr>
          <w:rFonts w:ascii="Times New Roman" w:hAnsi="Times New Roman"/>
          <w:color w:val="auto"/>
          <w:sz w:val="24"/>
          <w:szCs w:val="24"/>
        </w:rPr>
        <w:t>тов требованиям данной задачи;</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адекватно воспринимать предложения и оценку учите</w:t>
      </w:r>
      <w:r w:rsidRPr="00211600">
        <w:rPr>
          <w:rFonts w:ascii="Times New Roman" w:hAnsi="Times New Roman"/>
          <w:color w:val="auto"/>
          <w:sz w:val="24"/>
          <w:szCs w:val="24"/>
        </w:rPr>
        <w:t>лей, товарищей, родителей и других людей;</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различать способ и результат действия;</w:t>
      </w:r>
    </w:p>
    <w:p w:rsidR="008E004B" w:rsidRPr="00211600" w:rsidRDefault="008E004B" w:rsidP="00211600">
      <w:pPr>
        <w:pStyle w:val="a8"/>
        <w:numPr>
          <w:ilvl w:val="0"/>
          <w:numId w:val="3"/>
        </w:numPr>
        <w:tabs>
          <w:tab w:val="left" w:pos="567"/>
          <w:tab w:val="left" w:pos="993"/>
        </w:tabs>
        <w:spacing w:line="240" w:lineRule="auto"/>
        <w:ind w:left="0" w:firstLine="284"/>
        <w:rPr>
          <w:rFonts w:ascii="Times New Roman" w:hAnsi="Times New Roman"/>
          <w:color w:val="auto"/>
          <w:spacing w:val="-4"/>
          <w:sz w:val="24"/>
          <w:szCs w:val="24"/>
        </w:rPr>
      </w:pPr>
      <w:r w:rsidRPr="0021160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211600">
        <w:rPr>
          <w:rFonts w:ascii="Times New Roman" w:hAnsi="Times New Roman"/>
          <w:color w:val="auto"/>
          <w:sz w:val="24"/>
          <w:szCs w:val="24"/>
        </w:rPr>
        <w:t xml:space="preserve">ошибок, использовать предложения и оценки для создания </w:t>
      </w:r>
      <w:r w:rsidRPr="0021160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в сотрудничестве с учителем ставить новые учебные задачи;</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pacing w:val="-6"/>
          <w:sz w:val="24"/>
          <w:szCs w:val="24"/>
        </w:rPr>
      </w:pPr>
      <w:r w:rsidRPr="00211600">
        <w:rPr>
          <w:rFonts w:ascii="Times New Roman" w:hAnsi="Times New Roman"/>
          <w:i/>
          <w:iCs/>
          <w:color w:val="auto"/>
          <w:spacing w:val="-6"/>
          <w:sz w:val="24"/>
          <w:szCs w:val="24"/>
        </w:rPr>
        <w:t>преобразовывать практическую задачу в познавательную;</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проявлять познавательную инициативу в учебном сотрудничестве;</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самостоятельно учитывать выделенные учителем ори</w:t>
      </w:r>
      <w:r w:rsidRPr="00211600">
        <w:rPr>
          <w:rFonts w:ascii="Times New Roman" w:hAnsi="Times New Roman"/>
          <w:i/>
          <w:iCs/>
          <w:color w:val="auto"/>
          <w:sz w:val="24"/>
          <w:szCs w:val="24"/>
        </w:rPr>
        <w:t>ентиры действия в новом учебном материале;</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lastRenderedPageBreak/>
        <w:t xml:space="preserve">осуществлять констатирующий и предвосхищающий </w:t>
      </w:r>
      <w:r w:rsidRPr="0021160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8E004B" w:rsidRPr="00211600" w:rsidRDefault="008E004B" w:rsidP="00211600">
      <w:pPr>
        <w:pStyle w:val="a8"/>
        <w:numPr>
          <w:ilvl w:val="0"/>
          <w:numId w:val="4"/>
        </w:numPr>
        <w:tabs>
          <w:tab w:val="left" w:pos="567"/>
          <w:tab w:val="left" w:pos="993"/>
        </w:tabs>
        <w:spacing w:line="240" w:lineRule="auto"/>
        <w:ind w:left="0" w:firstLine="284"/>
        <w:rPr>
          <w:rFonts w:ascii="Times New Roman" w:hAnsi="Times New Roman"/>
          <w:iCs/>
          <w:color w:val="auto"/>
          <w:sz w:val="24"/>
          <w:szCs w:val="24"/>
        </w:rPr>
      </w:pPr>
      <w:r w:rsidRPr="0021160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E004B" w:rsidRPr="00211600" w:rsidRDefault="008E004B" w:rsidP="00211600">
      <w:pPr>
        <w:pStyle w:val="41"/>
        <w:tabs>
          <w:tab w:val="left" w:pos="567"/>
          <w:tab w:val="left" w:pos="993"/>
        </w:tabs>
        <w:spacing w:before="0" w:after="0" w:line="240" w:lineRule="auto"/>
        <w:ind w:firstLine="28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Познавательные универсальные учебные действия</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11600">
        <w:rPr>
          <w:rFonts w:ascii="Times New Roman" w:hAnsi="Times New Roman"/>
          <w:color w:val="auto"/>
          <w:spacing w:val="-2"/>
          <w:sz w:val="24"/>
          <w:szCs w:val="24"/>
        </w:rPr>
        <w:t xml:space="preserve">цифровые), в открытом информационном пространстве, в том </w:t>
      </w:r>
      <w:r w:rsidRPr="00211600">
        <w:rPr>
          <w:rFonts w:ascii="Times New Roman" w:hAnsi="Times New Roman"/>
          <w:color w:val="auto"/>
          <w:sz w:val="24"/>
          <w:szCs w:val="24"/>
        </w:rPr>
        <w:t>числе контролируемом пространстве сети Интернет;</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pacing w:val="-2"/>
          <w:sz w:val="24"/>
          <w:szCs w:val="24"/>
        </w:rPr>
        <w:t>использовать знаково­символические средства, в том чис</w:t>
      </w:r>
      <w:r w:rsidRPr="00211600">
        <w:rPr>
          <w:rFonts w:ascii="Times New Roman" w:hAnsi="Times New Roman"/>
          <w:color w:val="auto"/>
          <w:sz w:val="24"/>
          <w:szCs w:val="24"/>
        </w:rPr>
        <w:t>ле модели (включая виртуальные) и схемы (включая концептуальные), для решения задач;</w:t>
      </w:r>
    </w:p>
    <w:p w:rsidR="008E004B" w:rsidRPr="00211600" w:rsidRDefault="008E004B" w:rsidP="00211600">
      <w:pPr>
        <w:numPr>
          <w:ilvl w:val="0"/>
          <w:numId w:val="8"/>
        </w:numPr>
        <w:tabs>
          <w:tab w:val="left" w:pos="142"/>
          <w:tab w:val="left" w:pos="567"/>
          <w:tab w:val="left" w:leader="dot" w:pos="624"/>
          <w:tab w:val="left" w:pos="993"/>
        </w:tabs>
        <w:suppressAutoHyphens w:val="0"/>
        <w:ind w:firstLine="284"/>
        <w:jc w:val="both"/>
        <w:rPr>
          <w:rStyle w:val="Zag11"/>
          <w:rFonts w:eastAsia="@Arial Unicode MS"/>
          <w:i/>
        </w:rPr>
      </w:pPr>
      <w:r w:rsidRPr="00211600">
        <w:rPr>
          <w:rStyle w:val="Zag11"/>
          <w:rFonts w:eastAsia="@Arial Unicode MS"/>
          <w:iCs/>
        </w:rPr>
        <w:t>проявлять познавательную инициативу в учебном сотрудничестве</w:t>
      </w:r>
      <w:r w:rsidRPr="00211600">
        <w:rPr>
          <w:rStyle w:val="Zag11"/>
          <w:rFonts w:eastAsia="@Arial Unicode MS"/>
          <w:i/>
          <w:iCs/>
        </w:rPr>
        <w:t>;</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строить сообщения в устной и письменной форме;</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pacing w:val="-4"/>
          <w:sz w:val="24"/>
          <w:szCs w:val="24"/>
        </w:rPr>
      </w:pPr>
      <w:r w:rsidRPr="00211600">
        <w:rPr>
          <w:rFonts w:ascii="Times New Roman" w:hAnsi="Times New Roman"/>
          <w:color w:val="auto"/>
          <w:spacing w:val="-4"/>
          <w:sz w:val="24"/>
          <w:szCs w:val="24"/>
        </w:rPr>
        <w:t>ориентироваться на разнообразие способов решения задач;</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pacing w:val="-2"/>
          <w:sz w:val="24"/>
          <w:szCs w:val="24"/>
        </w:rPr>
        <w:t>основам смыслового восприятия художественных и позна</w:t>
      </w:r>
      <w:r w:rsidRPr="0021160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осуществлять синтез как составление целого из частей;</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pacing w:val="4"/>
          <w:sz w:val="24"/>
          <w:szCs w:val="24"/>
        </w:rPr>
        <w:t xml:space="preserve">проводить сравнение, сериацию и классификацию по </w:t>
      </w:r>
      <w:r w:rsidRPr="00211600">
        <w:rPr>
          <w:rFonts w:ascii="Times New Roman" w:hAnsi="Times New Roman"/>
          <w:color w:val="auto"/>
          <w:sz w:val="24"/>
          <w:szCs w:val="24"/>
        </w:rPr>
        <w:t>заданным критериям;</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pacing w:val="2"/>
          <w:sz w:val="24"/>
          <w:szCs w:val="24"/>
        </w:rPr>
        <w:t>устанавливать причинно­следственные связи в изучае</w:t>
      </w:r>
      <w:r w:rsidRPr="00211600">
        <w:rPr>
          <w:rFonts w:ascii="Times New Roman" w:hAnsi="Times New Roman"/>
          <w:color w:val="auto"/>
          <w:sz w:val="24"/>
          <w:szCs w:val="24"/>
        </w:rPr>
        <w:t>мом круге явлений;</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обобщать, т.</w:t>
      </w:r>
      <w:r w:rsidRPr="00211600">
        <w:rPr>
          <w:rFonts w:ascii="Times New Roman" w:hAnsi="Times New Roman"/>
          <w:color w:val="auto"/>
          <w:sz w:val="24"/>
          <w:szCs w:val="24"/>
        </w:rPr>
        <w:t> </w:t>
      </w:r>
      <w:r w:rsidRPr="0021160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устанавливать аналогии;</w:t>
      </w:r>
    </w:p>
    <w:p w:rsidR="008E004B" w:rsidRPr="00211600" w:rsidRDefault="008E004B" w:rsidP="00211600">
      <w:pPr>
        <w:pStyle w:val="a8"/>
        <w:numPr>
          <w:ilvl w:val="0"/>
          <w:numId w:val="8"/>
        </w:numPr>
        <w:tabs>
          <w:tab w:val="left" w:pos="567"/>
          <w:tab w:val="left" w:pos="993"/>
        </w:tabs>
        <w:spacing w:line="240" w:lineRule="auto"/>
        <w:ind w:firstLine="284"/>
        <w:rPr>
          <w:rFonts w:ascii="Times New Roman" w:hAnsi="Times New Roman"/>
          <w:color w:val="auto"/>
          <w:sz w:val="24"/>
          <w:szCs w:val="24"/>
        </w:rPr>
      </w:pPr>
      <w:r w:rsidRPr="00211600">
        <w:rPr>
          <w:rFonts w:ascii="Times New Roman" w:hAnsi="Times New Roman"/>
          <w:color w:val="auto"/>
          <w:sz w:val="24"/>
          <w:szCs w:val="24"/>
        </w:rPr>
        <w:t>владеть рядом общих приемов решения задач.</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создавать и преобразовывать модели и схемы для решения задач;</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осознанно и произвольно строить сообщения в устной и письменной форме;</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8E004B" w:rsidRPr="00211600" w:rsidRDefault="008E004B" w:rsidP="00211600">
      <w:pPr>
        <w:pStyle w:val="a8"/>
        <w:numPr>
          <w:ilvl w:val="0"/>
          <w:numId w:val="5"/>
        </w:numPr>
        <w:tabs>
          <w:tab w:val="left" w:pos="567"/>
          <w:tab w:val="left" w:pos="993"/>
        </w:tabs>
        <w:spacing w:line="240" w:lineRule="auto"/>
        <w:ind w:left="0" w:firstLine="284"/>
        <w:rPr>
          <w:rFonts w:ascii="Times New Roman" w:hAnsi="Times New Roman"/>
          <w:i/>
          <w:iCs/>
          <w:color w:val="auto"/>
          <w:sz w:val="24"/>
          <w:szCs w:val="24"/>
        </w:rPr>
      </w:pPr>
      <w:r w:rsidRPr="00211600">
        <w:rPr>
          <w:rFonts w:ascii="Times New Roman" w:hAnsi="Times New Roman"/>
          <w:i/>
          <w:iCs/>
          <w:color w:val="auto"/>
          <w:spacing w:val="2"/>
          <w:sz w:val="24"/>
          <w:szCs w:val="24"/>
        </w:rPr>
        <w:t xml:space="preserve">произвольно и осознанно владеть общими приемами </w:t>
      </w:r>
      <w:r w:rsidRPr="00211600">
        <w:rPr>
          <w:rFonts w:ascii="Times New Roman" w:hAnsi="Times New Roman"/>
          <w:i/>
          <w:iCs/>
          <w:color w:val="auto"/>
          <w:sz w:val="24"/>
          <w:szCs w:val="24"/>
        </w:rPr>
        <w:t>решения задач.</w:t>
      </w:r>
    </w:p>
    <w:p w:rsidR="008E004B" w:rsidRPr="00211600" w:rsidRDefault="008E004B" w:rsidP="00211600">
      <w:pPr>
        <w:pStyle w:val="41"/>
        <w:tabs>
          <w:tab w:val="left" w:pos="567"/>
          <w:tab w:val="left" w:pos="993"/>
        </w:tabs>
        <w:spacing w:before="0" w:after="0" w:line="240" w:lineRule="auto"/>
        <w:ind w:firstLine="28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Коммуникативные универсальные учебные действия</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lastRenderedPageBreak/>
        <w:t>адекватно использовать коммуникативные, прежде все</w:t>
      </w:r>
      <w:r w:rsidRPr="00211600">
        <w:rPr>
          <w:rFonts w:ascii="Times New Roman" w:hAnsi="Times New Roman"/>
          <w:color w:val="auto"/>
          <w:sz w:val="24"/>
          <w:szCs w:val="24"/>
        </w:rPr>
        <w:t xml:space="preserve">го </w:t>
      </w:r>
      <w:r w:rsidRPr="0021160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11600">
        <w:rPr>
          <w:rFonts w:ascii="Times New Roman" w:hAnsi="Times New Roman"/>
          <w:color w:val="auto"/>
          <w:spacing w:val="2"/>
          <w:sz w:val="24"/>
          <w:szCs w:val="24"/>
        </w:rPr>
        <w:t xml:space="preserve">ле сопровождая его аудиовизуальной поддержкой), владеть </w:t>
      </w:r>
      <w:r w:rsidRPr="00211600">
        <w:rPr>
          <w:rFonts w:ascii="Times New Roman" w:hAnsi="Times New Roman"/>
          <w:color w:val="auto"/>
          <w:sz w:val="24"/>
          <w:szCs w:val="24"/>
        </w:rPr>
        <w:t>диалогической формой коммуникации, используя в том чис</w:t>
      </w:r>
      <w:r w:rsidRPr="00211600">
        <w:rPr>
          <w:rFonts w:ascii="Times New Roman" w:hAnsi="Times New Roman"/>
          <w:color w:val="auto"/>
          <w:spacing w:val="2"/>
          <w:sz w:val="24"/>
          <w:szCs w:val="24"/>
        </w:rPr>
        <w:t>ле средства и инструменты ИКТ и дистанционного обще</w:t>
      </w:r>
      <w:r w:rsidRPr="00211600">
        <w:rPr>
          <w:rFonts w:ascii="Times New Roman" w:hAnsi="Times New Roman"/>
          <w:color w:val="auto"/>
          <w:sz w:val="24"/>
          <w:szCs w:val="24"/>
        </w:rPr>
        <w:t>ния;</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формулировать собственное мнение и позицию;</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pacing w:val="2"/>
          <w:sz w:val="24"/>
          <w:szCs w:val="24"/>
        </w:rPr>
        <w:t>договариваться и приходить к общему решению в со</w:t>
      </w:r>
      <w:r w:rsidRPr="00211600">
        <w:rPr>
          <w:rFonts w:ascii="Times New Roman" w:hAnsi="Times New Roman"/>
          <w:color w:val="auto"/>
          <w:sz w:val="24"/>
          <w:szCs w:val="24"/>
        </w:rPr>
        <w:t>вместной деятельности, в том числе в ситуации столкновения интересов;</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задавать вопросы;</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контролировать действия партнера;</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color w:val="auto"/>
          <w:sz w:val="24"/>
          <w:szCs w:val="24"/>
        </w:rPr>
      </w:pPr>
      <w:r w:rsidRPr="00211600">
        <w:rPr>
          <w:rFonts w:ascii="Times New Roman" w:hAnsi="Times New Roman"/>
          <w:color w:val="auto"/>
          <w:sz w:val="24"/>
          <w:szCs w:val="24"/>
        </w:rPr>
        <w:t>использовать речь для регуляции своего действия;</w:t>
      </w:r>
    </w:p>
    <w:p w:rsidR="008E004B" w:rsidRPr="00211600" w:rsidRDefault="008E004B" w:rsidP="00211600">
      <w:pPr>
        <w:pStyle w:val="a8"/>
        <w:numPr>
          <w:ilvl w:val="0"/>
          <w:numId w:val="6"/>
        </w:numPr>
        <w:tabs>
          <w:tab w:val="left" w:pos="567"/>
          <w:tab w:val="left" w:pos="993"/>
        </w:tabs>
        <w:spacing w:line="240" w:lineRule="auto"/>
        <w:ind w:left="0" w:firstLine="284"/>
        <w:rPr>
          <w:rFonts w:ascii="Times New Roman" w:hAnsi="Times New Roman"/>
          <w:iCs/>
          <w:color w:val="auto"/>
          <w:sz w:val="24"/>
          <w:szCs w:val="24"/>
        </w:rPr>
      </w:pPr>
      <w:r w:rsidRPr="00211600">
        <w:rPr>
          <w:rFonts w:ascii="Times New Roman" w:hAnsi="Times New Roman"/>
          <w:color w:val="auto"/>
          <w:spacing w:val="2"/>
          <w:sz w:val="24"/>
          <w:szCs w:val="24"/>
        </w:rPr>
        <w:t xml:space="preserve">адекватно использовать речевые средства для решения </w:t>
      </w:r>
      <w:r w:rsidRPr="0021160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8E004B" w:rsidRPr="00211600" w:rsidRDefault="008E004B" w:rsidP="00211600">
      <w:pPr>
        <w:pStyle w:val="a6"/>
        <w:tabs>
          <w:tab w:val="left" w:pos="567"/>
          <w:tab w:val="left" w:pos="993"/>
        </w:tabs>
        <w:spacing w:line="240" w:lineRule="auto"/>
        <w:ind w:firstLine="28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pacing w:val="2"/>
          <w:sz w:val="24"/>
          <w:szCs w:val="24"/>
        </w:rPr>
        <w:t>учитывать и координировать в сотрудничестве по</w:t>
      </w:r>
      <w:r w:rsidRPr="00211600">
        <w:rPr>
          <w:rFonts w:ascii="Times New Roman" w:hAnsi="Times New Roman"/>
          <w:i/>
          <w:iCs/>
          <w:color w:val="auto"/>
          <w:sz w:val="24"/>
          <w:szCs w:val="24"/>
        </w:rPr>
        <w:t>зиции других людей, отличные от собственной;</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учитывать разные мнения и интересы и обосновывать собственную позицию;</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понимать относительность мнений и подходов к решению проблемы;</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
          <w:color w:val="auto"/>
          <w:sz w:val="24"/>
          <w:szCs w:val="24"/>
        </w:rPr>
      </w:pPr>
      <w:r w:rsidRPr="0021160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8E004B" w:rsidRPr="00211600" w:rsidRDefault="008E004B" w:rsidP="00211600">
      <w:pPr>
        <w:pStyle w:val="a8"/>
        <w:numPr>
          <w:ilvl w:val="0"/>
          <w:numId w:val="7"/>
        </w:numPr>
        <w:tabs>
          <w:tab w:val="left" w:pos="567"/>
          <w:tab w:val="left" w:pos="993"/>
        </w:tabs>
        <w:spacing w:line="240" w:lineRule="auto"/>
        <w:ind w:left="0" w:firstLine="284"/>
        <w:rPr>
          <w:rFonts w:ascii="Times New Roman" w:hAnsi="Times New Roman"/>
          <w:iCs/>
          <w:color w:val="auto"/>
          <w:sz w:val="24"/>
          <w:szCs w:val="24"/>
        </w:rPr>
      </w:pPr>
      <w:r w:rsidRPr="0021160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211600">
        <w:rPr>
          <w:rFonts w:ascii="Times New Roman" w:hAnsi="Times New Roman"/>
          <w:iCs/>
          <w:color w:val="auto"/>
          <w:sz w:val="24"/>
          <w:szCs w:val="24"/>
        </w:rPr>
        <w:t>.</w:t>
      </w:r>
    </w:p>
    <w:p w:rsidR="008E004B" w:rsidRPr="00211600" w:rsidRDefault="008E004B" w:rsidP="00211600">
      <w:pPr>
        <w:pStyle w:val="aa"/>
        <w:spacing w:line="240" w:lineRule="auto"/>
        <w:rPr>
          <w:bCs/>
          <w:sz w:val="24"/>
        </w:rPr>
      </w:pPr>
      <w:r w:rsidRPr="00211600">
        <w:rPr>
          <w:sz w:val="24"/>
        </w:rPr>
        <w:t xml:space="preserve">Чтение. Работа с текстом </w:t>
      </w:r>
    </w:p>
    <w:p w:rsidR="008E004B" w:rsidRPr="00211600" w:rsidRDefault="008E004B" w:rsidP="00211600">
      <w:pPr>
        <w:tabs>
          <w:tab w:val="left" w:pos="142"/>
          <w:tab w:val="left" w:leader="dot" w:pos="624"/>
        </w:tabs>
        <w:ind w:firstLine="709"/>
        <w:jc w:val="both"/>
        <w:rPr>
          <w:rStyle w:val="Zag11"/>
          <w:rFonts w:eastAsia="@Arial Unicode MS"/>
        </w:rPr>
      </w:pPr>
      <w:r w:rsidRPr="00211600">
        <w:rPr>
          <w:spacing w:val="-3"/>
        </w:rPr>
        <w:t xml:space="preserve">В результате изучения </w:t>
      </w:r>
      <w:r w:rsidRPr="00211600">
        <w:rPr>
          <w:b/>
          <w:bCs/>
          <w:spacing w:val="-3"/>
        </w:rPr>
        <w:t>всех без исключения учебных пред</w:t>
      </w:r>
      <w:r w:rsidRPr="00211600">
        <w:rPr>
          <w:b/>
          <w:bCs/>
        </w:rPr>
        <w:t xml:space="preserve">метов </w:t>
      </w:r>
      <w:r w:rsidRPr="00211600">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1160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E004B" w:rsidRPr="00211600" w:rsidRDefault="008E004B" w:rsidP="00211600">
      <w:pPr>
        <w:tabs>
          <w:tab w:val="left" w:pos="142"/>
          <w:tab w:val="left" w:leader="dot" w:pos="624"/>
        </w:tabs>
        <w:ind w:firstLine="709"/>
        <w:jc w:val="both"/>
        <w:rPr>
          <w:rStyle w:val="Zag11"/>
          <w:rFonts w:eastAsia="@Arial Unicode MS"/>
        </w:rPr>
      </w:pPr>
      <w:r w:rsidRPr="00211600">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w:t>
      </w:r>
      <w:r w:rsidRPr="00211600">
        <w:rPr>
          <w:rStyle w:val="Zag11"/>
          <w:rFonts w:eastAsia="@Arial Unicode MS"/>
        </w:rPr>
        <w:lastRenderedPageBreak/>
        <w:t>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E004B" w:rsidRPr="00211600" w:rsidRDefault="008E004B" w:rsidP="00211600">
      <w:pPr>
        <w:pStyle w:val="Zag3"/>
        <w:tabs>
          <w:tab w:val="left" w:pos="142"/>
          <w:tab w:val="left" w:leader="dot" w:pos="624"/>
        </w:tabs>
        <w:spacing w:after="0" w:line="240" w:lineRule="auto"/>
        <w:ind w:firstLine="709"/>
        <w:jc w:val="both"/>
        <w:rPr>
          <w:rFonts w:eastAsia="@Arial Unicode MS"/>
          <w:i w:val="0"/>
          <w:iCs w:val="0"/>
          <w:color w:val="auto"/>
          <w:lang w:val="ru-RU"/>
        </w:rPr>
      </w:pPr>
      <w:r w:rsidRPr="00211600">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E004B" w:rsidRPr="00211600" w:rsidRDefault="008E004B" w:rsidP="00211600">
      <w:pPr>
        <w:pStyle w:val="41"/>
        <w:spacing w:before="0" w:after="0" w:line="240" w:lineRule="auto"/>
        <w:ind w:firstLine="45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Работа с текстом: поиск информации и понимание прочитанного</w:t>
      </w:r>
    </w:p>
    <w:p w:rsidR="008E004B" w:rsidRPr="00211600" w:rsidRDefault="008E004B" w:rsidP="00211600">
      <w:pPr>
        <w:pStyle w:val="a6"/>
        <w:spacing w:line="240" w:lineRule="auto"/>
        <w:ind w:firstLine="45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находить в тексте конкретные сведения, факты, заданные в явном виде;</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определять тему и главную мысль текста;</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pacing w:val="-4"/>
          <w:sz w:val="24"/>
          <w:szCs w:val="24"/>
        </w:rPr>
      </w:pPr>
      <w:r w:rsidRPr="00211600">
        <w:rPr>
          <w:rFonts w:ascii="Times New Roman" w:hAnsi="Times New Roman"/>
          <w:color w:val="auto"/>
          <w:spacing w:val="-4"/>
          <w:sz w:val="24"/>
          <w:szCs w:val="24"/>
        </w:rPr>
        <w:t>делить тексты на смысловые части, составлять план текста;</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pacing w:val="2"/>
          <w:sz w:val="24"/>
          <w:szCs w:val="24"/>
        </w:rPr>
        <w:t>вычленять содержащиеся в тексте основные события и</w:t>
      </w:r>
      <w:r w:rsidRPr="00211600">
        <w:rPr>
          <w:rFonts w:ascii="Times New Roman" w:hAnsi="Times New Roman"/>
          <w:color w:val="auto"/>
          <w:spacing w:val="2"/>
          <w:sz w:val="24"/>
          <w:szCs w:val="24"/>
        </w:rPr>
        <w:br/>
      </w:r>
      <w:r w:rsidRPr="00211600">
        <w:rPr>
          <w:rFonts w:ascii="Times New Roman" w:hAnsi="Times New Roman"/>
          <w:color w:val="auto"/>
          <w:spacing w:val="-2"/>
          <w:sz w:val="24"/>
          <w:szCs w:val="24"/>
        </w:rPr>
        <w:t>ус</w:t>
      </w:r>
      <w:r w:rsidRPr="00211600">
        <w:rPr>
          <w:rFonts w:ascii="Times New Roman" w:hAnsi="Times New Roman"/>
          <w:color w:val="auto"/>
          <w:spacing w:val="2"/>
          <w:sz w:val="24"/>
          <w:szCs w:val="24"/>
        </w:rPr>
        <w:t>танавливать их последовательность; упорядочивать инфор</w:t>
      </w:r>
      <w:r w:rsidRPr="00211600">
        <w:rPr>
          <w:rFonts w:ascii="Times New Roman" w:hAnsi="Times New Roman"/>
          <w:color w:val="auto"/>
          <w:sz w:val="24"/>
          <w:szCs w:val="24"/>
        </w:rPr>
        <w:t>мацию по заданному основанию;</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pacing w:val="2"/>
          <w:sz w:val="24"/>
          <w:szCs w:val="24"/>
        </w:rPr>
        <w:t xml:space="preserve">сравнивать между собой объекты, описанные в тексте, </w:t>
      </w:r>
      <w:r w:rsidRPr="00211600">
        <w:rPr>
          <w:rFonts w:ascii="Times New Roman" w:hAnsi="Times New Roman"/>
          <w:color w:val="auto"/>
          <w:sz w:val="24"/>
          <w:szCs w:val="24"/>
        </w:rPr>
        <w:t>выделяя 2—3 существенных признака;</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pacing w:val="2"/>
          <w:sz w:val="24"/>
          <w:szCs w:val="24"/>
        </w:rPr>
      </w:pPr>
      <w:r w:rsidRPr="0021160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E004B" w:rsidRPr="00211600" w:rsidRDefault="008E004B" w:rsidP="00211600">
      <w:pPr>
        <w:pStyle w:val="a8"/>
        <w:numPr>
          <w:ilvl w:val="0"/>
          <w:numId w:val="9"/>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ориентироваться в соответствующих возрасту словарях и справочниках.</w:t>
      </w:r>
    </w:p>
    <w:p w:rsidR="008E004B" w:rsidRPr="00211600" w:rsidRDefault="008E004B" w:rsidP="00211600">
      <w:pPr>
        <w:pStyle w:val="a6"/>
        <w:tabs>
          <w:tab w:val="left" w:pos="993"/>
        </w:tabs>
        <w:spacing w:line="240" w:lineRule="auto"/>
        <w:ind w:firstLine="45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E004B" w:rsidRPr="00211600" w:rsidRDefault="008E004B" w:rsidP="00211600">
      <w:pPr>
        <w:pStyle w:val="a8"/>
        <w:numPr>
          <w:ilvl w:val="0"/>
          <w:numId w:val="10"/>
        </w:numPr>
        <w:tabs>
          <w:tab w:val="left" w:pos="993"/>
        </w:tabs>
        <w:spacing w:line="240" w:lineRule="auto"/>
        <w:ind w:left="0"/>
        <w:rPr>
          <w:rFonts w:ascii="Times New Roman" w:hAnsi="Times New Roman"/>
          <w:i/>
          <w:iCs/>
          <w:color w:val="auto"/>
          <w:spacing w:val="-2"/>
          <w:sz w:val="24"/>
          <w:szCs w:val="24"/>
        </w:rPr>
      </w:pPr>
      <w:r w:rsidRPr="00211600">
        <w:rPr>
          <w:rFonts w:ascii="Times New Roman" w:hAnsi="Times New Roman"/>
          <w:i/>
          <w:iCs/>
          <w:color w:val="auto"/>
          <w:spacing w:val="-4"/>
          <w:sz w:val="24"/>
          <w:szCs w:val="24"/>
        </w:rPr>
        <w:t>использовать формальные элементы текста (например, подзаголовки</w:t>
      </w:r>
      <w:r w:rsidRPr="00211600">
        <w:rPr>
          <w:rFonts w:ascii="Times New Roman" w:hAnsi="Times New Roman"/>
          <w:i/>
          <w:iCs/>
          <w:color w:val="auto"/>
          <w:spacing w:val="-2"/>
          <w:sz w:val="24"/>
          <w:szCs w:val="24"/>
        </w:rPr>
        <w:t>, сноски) для поиска нужной информации;</w:t>
      </w:r>
    </w:p>
    <w:p w:rsidR="008E004B" w:rsidRPr="00211600" w:rsidRDefault="008E004B" w:rsidP="00211600">
      <w:pPr>
        <w:pStyle w:val="a8"/>
        <w:numPr>
          <w:ilvl w:val="0"/>
          <w:numId w:val="10"/>
        </w:numPr>
        <w:tabs>
          <w:tab w:val="left" w:pos="993"/>
        </w:tabs>
        <w:spacing w:line="240" w:lineRule="auto"/>
        <w:ind w:left="0"/>
        <w:rPr>
          <w:rFonts w:ascii="Times New Roman" w:hAnsi="Times New Roman"/>
          <w:i/>
          <w:iCs/>
          <w:color w:val="auto"/>
          <w:sz w:val="24"/>
          <w:szCs w:val="24"/>
        </w:rPr>
      </w:pPr>
      <w:r w:rsidRPr="00211600">
        <w:rPr>
          <w:rFonts w:ascii="Times New Roman" w:hAnsi="Times New Roman"/>
          <w:i/>
          <w:iCs/>
          <w:color w:val="auto"/>
          <w:sz w:val="24"/>
          <w:szCs w:val="24"/>
        </w:rPr>
        <w:t>работать с несколькими источниками информации;</w:t>
      </w:r>
    </w:p>
    <w:p w:rsidR="008E004B" w:rsidRPr="00211600" w:rsidRDefault="008E004B" w:rsidP="00211600">
      <w:pPr>
        <w:pStyle w:val="a8"/>
        <w:numPr>
          <w:ilvl w:val="0"/>
          <w:numId w:val="10"/>
        </w:numPr>
        <w:tabs>
          <w:tab w:val="left" w:pos="993"/>
        </w:tabs>
        <w:spacing w:line="240" w:lineRule="auto"/>
        <w:ind w:left="0"/>
        <w:rPr>
          <w:rFonts w:ascii="Times New Roman" w:hAnsi="Times New Roman"/>
          <w:i/>
          <w:iCs/>
          <w:color w:val="auto"/>
          <w:sz w:val="24"/>
          <w:szCs w:val="24"/>
        </w:rPr>
      </w:pPr>
      <w:r w:rsidRPr="00211600">
        <w:rPr>
          <w:rFonts w:ascii="Times New Roman" w:hAnsi="Times New Roman"/>
          <w:i/>
          <w:iCs/>
          <w:color w:val="auto"/>
          <w:sz w:val="24"/>
          <w:szCs w:val="24"/>
        </w:rPr>
        <w:t>сопоставлять информацию, полученную из нескольких источников.</w:t>
      </w:r>
    </w:p>
    <w:p w:rsidR="008E004B" w:rsidRPr="00211600" w:rsidRDefault="008E004B" w:rsidP="00211600">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Работа с текстом: преобразование и интерпретация информации</w:t>
      </w:r>
    </w:p>
    <w:p w:rsidR="008E004B" w:rsidRPr="00211600" w:rsidRDefault="008E004B" w:rsidP="00211600">
      <w:pPr>
        <w:pStyle w:val="a6"/>
        <w:tabs>
          <w:tab w:val="left" w:pos="993"/>
        </w:tabs>
        <w:spacing w:line="240" w:lineRule="auto"/>
        <w:ind w:firstLine="45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11"/>
        </w:numPr>
        <w:tabs>
          <w:tab w:val="left" w:pos="993"/>
        </w:tabs>
        <w:spacing w:line="240" w:lineRule="auto"/>
        <w:ind w:left="0"/>
        <w:rPr>
          <w:rFonts w:ascii="Times New Roman" w:hAnsi="Times New Roman"/>
          <w:color w:val="auto"/>
          <w:spacing w:val="-4"/>
          <w:sz w:val="24"/>
          <w:szCs w:val="24"/>
        </w:rPr>
      </w:pPr>
      <w:r w:rsidRPr="00211600">
        <w:rPr>
          <w:rFonts w:ascii="Times New Roman" w:hAnsi="Times New Roman"/>
          <w:color w:val="auto"/>
          <w:spacing w:val="-4"/>
          <w:sz w:val="24"/>
          <w:szCs w:val="24"/>
        </w:rPr>
        <w:t>пересказывать текст подробно и сжато, устно и письменно;</w:t>
      </w:r>
    </w:p>
    <w:p w:rsidR="008E004B" w:rsidRPr="00211600" w:rsidRDefault="008E004B" w:rsidP="00211600">
      <w:pPr>
        <w:pStyle w:val="a8"/>
        <w:numPr>
          <w:ilvl w:val="0"/>
          <w:numId w:val="11"/>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8E004B" w:rsidRPr="00211600" w:rsidRDefault="008E004B" w:rsidP="00211600">
      <w:pPr>
        <w:pStyle w:val="a8"/>
        <w:numPr>
          <w:ilvl w:val="0"/>
          <w:numId w:val="11"/>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8E004B" w:rsidRPr="00211600" w:rsidRDefault="008E004B" w:rsidP="00211600">
      <w:pPr>
        <w:pStyle w:val="a8"/>
        <w:numPr>
          <w:ilvl w:val="0"/>
          <w:numId w:val="11"/>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сопоставлять и обобщать содержащуюся в разных частях текста информацию;</w:t>
      </w:r>
    </w:p>
    <w:p w:rsidR="008E004B" w:rsidRPr="00211600" w:rsidRDefault="008E004B" w:rsidP="00211600">
      <w:pPr>
        <w:pStyle w:val="a8"/>
        <w:numPr>
          <w:ilvl w:val="0"/>
          <w:numId w:val="11"/>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8E004B" w:rsidRPr="00211600" w:rsidRDefault="008E004B" w:rsidP="00211600">
      <w:pPr>
        <w:pStyle w:val="a6"/>
        <w:tabs>
          <w:tab w:val="left" w:pos="993"/>
        </w:tabs>
        <w:spacing w:line="240" w:lineRule="auto"/>
        <w:ind w:firstLine="454"/>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E004B" w:rsidRPr="00211600" w:rsidRDefault="008E004B" w:rsidP="00211600">
      <w:pPr>
        <w:pStyle w:val="a8"/>
        <w:numPr>
          <w:ilvl w:val="0"/>
          <w:numId w:val="12"/>
        </w:numPr>
        <w:tabs>
          <w:tab w:val="left" w:pos="993"/>
        </w:tabs>
        <w:spacing w:line="240" w:lineRule="auto"/>
        <w:ind w:left="0"/>
        <w:rPr>
          <w:rFonts w:ascii="Times New Roman" w:hAnsi="Times New Roman"/>
          <w:i/>
          <w:iCs/>
          <w:color w:val="auto"/>
          <w:sz w:val="24"/>
          <w:szCs w:val="24"/>
        </w:rPr>
      </w:pPr>
      <w:r w:rsidRPr="00211600">
        <w:rPr>
          <w:rFonts w:ascii="Times New Roman" w:hAnsi="Times New Roman"/>
          <w:i/>
          <w:iCs/>
          <w:color w:val="auto"/>
          <w:spacing w:val="2"/>
          <w:sz w:val="24"/>
          <w:szCs w:val="24"/>
        </w:rPr>
        <w:t xml:space="preserve">делать выписки из прочитанных текстов с учетом </w:t>
      </w:r>
      <w:r w:rsidRPr="00211600">
        <w:rPr>
          <w:rFonts w:ascii="Times New Roman" w:hAnsi="Times New Roman"/>
          <w:i/>
          <w:iCs/>
          <w:color w:val="auto"/>
          <w:sz w:val="24"/>
          <w:szCs w:val="24"/>
        </w:rPr>
        <w:t>цели их дальнейшего использования;</w:t>
      </w:r>
    </w:p>
    <w:p w:rsidR="008E004B" w:rsidRPr="00211600" w:rsidRDefault="008E004B" w:rsidP="00211600">
      <w:pPr>
        <w:pStyle w:val="a8"/>
        <w:numPr>
          <w:ilvl w:val="0"/>
          <w:numId w:val="12"/>
        </w:numPr>
        <w:tabs>
          <w:tab w:val="left" w:pos="993"/>
        </w:tabs>
        <w:spacing w:line="240" w:lineRule="auto"/>
        <w:ind w:left="0"/>
        <w:rPr>
          <w:rFonts w:ascii="Times New Roman" w:hAnsi="Times New Roman"/>
          <w:color w:val="auto"/>
          <w:sz w:val="24"/>
          <w:szCs w:val="24"/>
        </w:rPr>
      </w:pPr>
      <w:r w:rsidRPr="00211600">
        <w:rPr>
          <w:rFonts w:ascii="Times New Roman" w:hAnsi="Times New Roman"/>
          <w:i/>
          <w:iCs/>
          <w:color w:val="auto"/>
          <w:sz w:val="24"/>
          <w:szCs w:val="24"/>
        </w:rPr>
        <w:t>составлять небольшие письменные аннотации к тексту, отзывы о прочитанном</w:t>
      </w:r>
      <w:r w:rsidRPr="00211600">
        <w:rPr>
          <w:rFonts w:ascii="Times New Roman" w:hAnsi="Times New Roman"/>
          <w:i/>
          <w:color w:val="auto"/>
          <w:sz w:val="24"/>
          <w:szCs w:val="24"/>
        </w:rPr>
        <w:t>.</w:t>
      </w:r>
    </w:p>
    <w:p w:rsidR="008E004B" w:rsidRPr="00211600" w:rsidRDefault="008E004B" w:rsidP="00211600">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Работа с текстом: оценка информации</w:t>
      </w:r>
    </w:p>
    <w:p w:rsidR="008E004B" w:rsidRPr="00211600" w:rsidRDefault="008E004B" w:rsidP="00211600">
      <w:pPr>
        <w:pStyle w:val="a6"/>
        <w:tabs>
          <w:tab w:val="left" w:pos="993"/>
        </w:tabs>
        <w:spacing w:line="240" w:lineRule="auto"/>
        <w:ind w:firstLine="454"/>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E004B" w:rsidRPr="00211600" w:rsidRDefault="008E004B" w:rsidP="00211600">
      <w:pPr>
        <w:pStyle w:val="a8"/>
        <w:numPr>
          <w:ilvl w:val="0"/>
          <w:numId w:val="13"/>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высказывать оценочные суждения и свою точку зрения о прочитанном тексте;</w:t>
      </w:r>
    </w:p>
    <w:p w:rsidR="008E004B" w:rsidRPr="00211600" w:rsidRDefault="008E004B" w:rsidP="00211600">
      <w:pPr>
        <w:pStyle w:val="a8"/>
        <w:numPr>
          <w:ilvl w:val="0"/>
          <w:numId w:val="13"/>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pacing w:val="2"/>
          <w:sz w:val="24"/>
          <w:szCs w:val="24"/>
        </w:rPr>
        <w:lastRenderedPageBreak/>
        <w:t>оценивать содержание, языковые особенности и струк</w:t>
      </w:r>
      <w:r w:rsidRPr="00211600">
        <w:rPr>
          <w:rFonts w:ascii="Times New Roman" w:hAnsi="Times New Roman"/>
          <w:color w:val="auto"/>
          <w:sz w:val="24"/>
          <w:szCs w:val="24"/>
        </w:rPr>
        <w:t>туру текста; определять место и роль иллюстративного ряда в тексте;</w:t>
      </w:r>
    </w:p>
    <w:p w:rsidR="008E004B" w:rsidRPr="00211600" w:rsidRDefault="008E004B" w:rsidP="00211600">
      <w:pPr>
        <w:pStyle w:val="a8"/>
        <w:numPr>
          <w:ilvl w:val="0"/>
          <w:numId w:val="13"/>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1160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8E004B" w:rsidRPr="00211600" w:rsidRDefault="008E004B" w:rsidP="00211600">
      <w:pPr>
        <w:pStyle w:val="a8"/>
        <w:numPr>
          <w:ilvl w:val="0"/>
          <w:numId w:val="13"/>
        </w:numPr>
        <w:tabs>
          <w:tab w:val="left" w:pos="993"/>
        </w:tabs>
        <w:spacing w:line="240" w:lineRule="auto"/>
        <w:ind w:left="0"/>
        <w:rPr>
          <w:rFonts w:ascii="Times New Roman" w:hAnsi="Times New Roman"/>
          <w:color w:val="auto"/>
          <w:sz w:val="24"/>
          <w:szCs w:val="24"/>
        </w:rPr>
      </w:pPr>
      <w:r w:rsidRPr="0021160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8E004B" w:rsidRPr="00211600" w:rsidRDefault="008E004B" w:rsidP="00211600">
      <w:pPr>
        <w:tabs>
          <w:tab w:val="left" w:pos="993"/>
        </w:tabs>
        <w:ind w:firstLine="454"/>
        <w:rPr>
          <w:b/>
          <w:i/>
        </w:rPr>
      </w:pPr>
      <w:r w:rsidRPr="00211600">
        <w:rPr>
          <w:b/>
        </w:rPr>
        <w:t>Выпускник получит возможность научиться:</w:t>
      </w:r>
    </w:p>
    <w:p w:rsidR="008E004B" w:rsidRPr="00211600" w:rsidRDefault="008E004B" w:rsidP="00211600">
      <w:pPr>
        <w:pStyle w:val="a8"/>
        <w:numPr>
          <w:ilvl w:val="0"/>
          <w:numId w:val="14"/>
        </w:numPr>
        <w:tabs>
          <w:tab w:val="left" w:pos="993"/>
        </w:tabs>
        <w:spacing w:line="240" w:lineRule="auto"/>
        <w:ind w:left="0"/>
        <w:rPr>
          <w:rFonts w:ascii="Times New Roman" w:hAnsi="Times New Roman"/>
          <w:i/>
          <w:iCs/>
          <w:color w:val="auto"/>
          <w:sz w:val="24"/>
          <w:szCs w:val="24"/>
        </w:rPr>
      </w:pPr>
      <w:r w:rsidRPr="00211600">
        <w:rPr>
          <w:rFonts w:ascii="Times New Roman" w:hAnsi="Times New Roman"/>
          <w:i/>
          <w:iCs/>
          <w:color w:val="auto"/>
          <w:sz w:val="24"/>
          <w:szCs w:val="24"/>
        </w:rPr>
        <w:t>сопоставлять различные точки зрения;</w:t>
      </w:r>
    </w:p>
    <w:p w:rsidR="008E004B" w:rsidRPr="00211600" w:rsidRDefault="008E004B" w:rsidP="00211600">
      <w:pPr>
        <w:pStyle w:val="a8"/>
        <w:numPr>
          <w:ilvl w:val="0"/>
          <w:numId w:val="14"/>
        </w:numPr>
        <w:tabs>
          <w:tab w:val="left" w:pos="993"/>
        </w:tabs>
        <w:spacing w:line="240" w:lineRule="auto"/>
        <w:ind w:left="0"/>
        <w:rPr>
          <w:rFonts w:ascii="Times New Roman" w:hAnsi="Times New Roman"/>
          <w:i/>
          <w:iCs/>
          <w:color w:val="auto"/>
          <w:spacing w:val="-2"/>
          <w:sz w:val="24"/>
          <w:szCs w:val="24"/>
        </w:rPr>
      </w:pPr>
      <w:r w:rsidRPr="00211600">
        <w:rPr>
          <w:rFonts w:ascii="Times New Roman" w:hAnsi="Times New Roman"/>
          <w:i/>
          <w:iCs/>
          <w:color w:val="auto"/>
          <w:spacing w:val="-2"/>
          <w:sz w:val="24"/>
          <w:szCs w:val="24"/>
        </w:rPr>
        <w:t>соотносить позицию автора с собственной точкой зрения;</w:t>
      </w:r>
    </w:p>
    <w:p w:rsidR="008E004B" w:rsidRPr="00211600" w:rsidRDefault="008E004B" w:rsidP="00211600">
      <w:pPr>
        <w:pStyle w:val="a8"/>
        <w:numPr>
          <w:ilvl w:val="0"/>
          <w:numId w:val="14"/>
        </w:numPr>
        <w:tabs>
          <w:tab w:val="left" w:pos="993"/>
        </w:tabs>
        <w:spacing w:line="240" w:lineRule="auto"/>
        <w:ind w:left="0"/>
        <w:rPr>
          <w:rFonts w:ascii="Times New Roman" w:hAnsi="Times New Roman"/>
          <w:i/>
          <w:iCs/>
          <w:color w:val="auto"/>
          <w:spacing w:val="-2"/>
          <w:sz w:val="24"/>
          <w:szCs w:val="24"/>
        </w:rPr>
      </w:pPr>
      <w:r w:rsidRPr="0021160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8E004B" w:rsidRPr="00211600" w:rsidRDefault="008E004B" w:rsidP="00211600">
      <w:pPr>
        <w:pStyle w:val="a4"/>
        <w:rPr>
          <w:rStyle w:val="a3"/>
          <w:sz w:val="24"/>
          <w:szCs w:val="24"/>
          <w:lang w:val="ru-RU"/>
        </w:rPr>
      </w:pPr>
    </w:p>
    <w:p w:rsidR="00824900" w:rsidRPr="00211600" w:rsidRDefault="009A44AA" w:rsidP="00211600">
      <w:pPr>
        <w:pStyle w:val="a4"/>
        <w:jc w:val="center"/>
        <w:rPr>
          <w:rStyle w:val="a3"/>
          <w:sz w:val="24"/>
          <w:szCs w:val="24"/>
        </w:rPr>
      </w:pPr>
      <w:r w:rsidRPr="00211600">
        <w:rPr>
          <w:rStyle w:val="a3"/>
          <w:sz w:val="24"/>
          <w:szCs w:val="24"/>
          <w:lang w:val="ru-RU"/>
        </w:rPr>
        <w:t>1.</w:t>
      </w:r>
      <w:r w:rsidR="008E004B" w:rsidRPr="00211600">
        <w:rPr>
          <w:rStyle w:val="a3"/>
          <w:sz w:val="24"/>
          <w:szCs w:val="24"/>
          <w:lang w:val="ru-RU"/>
        </w:rPr>
        <w:t>3.</w:t>
      </w:r>
      <w:r w:rsidRPr="00211600">
        <w:rPr>
          <w:rStyle w:val="a3"/>
          <w:sz w:val="24"/>
          <w:szCs w:val="24"/>
          <w:lang w:val="ru-RU"/>
        </w:rPr>
        <w:t xml:space="preserve"> </w:t>
      </w:r>
      <w:r w:rsidR="00824900" w:rsidRPr="00211600">
        <w:rPr>
          <w:rStyle w:val="a3"/>
          <w:sz w:val="24"/>
          <w:szCs w:val="24"/>
        </w:rPr>
        <w:t>Предметные результаты</w:t>
      </w:r>
    </w:p>
    <w:p w:rsidR="009A44AA" w:rsidRPr="00211600" w:rsidRDefault="009A44AA" w:rsidP="00211600">
      <w:pPr>
        <w:pStyle w:val="a4"/>
        <w:rPr>
          <w:bCs/>
          <w:sz w:val="24"/>
          <w:szCs w:val="24"/>
        </w:rPr>
      </w:pPr>
    </w:p>
    <w:p w:rsidR="00824900" w:rsidRPr="00211600" w:rsidRDefault="00824900" w:rsidP="00211600">
      <w:pPr>
        <w:pStyle w:val="a4"/>
        <w:rPr>
          <w:sz w:val="24"/>
          <w:szCs w:val="24"/>
        </w:rPr>
      </w:pPr>
      <w:r w:rsidRPr="00211600">
        <w:rPr>
          <w:bCs/>
          <w:color w:val="FF0000"/>
          <w:sz w:val="24"/>
          <w:szCs w:val="24"/>
        </w:rPr>
        <w:t> </w:t>
      </w:r>
      <w:r w:rsidRPr="00211600">
        <w:rPr>
          <w:color w:val="FF6600"/>
          <w:sz w:val="24"/>
          <w:szCs w:val="24"/>
        </w:rPr>
        <w:t xml:space="preserve">     </w:t>
      </w:r>
      <w:r w:rsidRPr="00211600">
        <w:rPr>
          <w:sz w:val="24"/>
          <w:szCs w:val="24"/>
        </w:rPr>
        <w:t xml:space="preserve">В результате изучения </w:t>
      </w:r>
      <w:r w:rsidRPr="00211600">
        <w:rPr>
          <w:sz w:val="24"/>
          <w:szCs w:val="24"/>
          <w:lang w:val="ru-RU"/>
        </w:rPr>
        <w:t xml:space="preserve">предмета </w:t>
      </w:r>
      <w:r w:rsidRPr="00211600">
        <w:rPr>
          <w:sz w:val="24"/>
          <w:szCs w:val="24"/>
        </w:rPr>
        <w:t xml:space="preserve"> русского языка обучающиеся </w:t>
      </w:r>
      <w:r w:rsidRPr="00211600">
        <w:rPr>
          <w:spacing w:val="2"/>
          <w:sz w:val="24"/>
          <w:szCs w:val="24"/>
        </w:rPr>
        <w:t>при получении начального общего образования научатся осоз</w:t>
      </w:r>
      <w:r w:rsidRPr="00211600">
        <w:rPr>
          <w:sz w:val="24"/>
          <w:szCs w:val="24"/>
        </w:rPr>
        <w:t>навать язык как основное средство человеческого общения и явление национальной культуры, у них начнет формиро</w:t>
      </w:r>
      <w:r w:rsidRPr="00211600">
        <w:rPr>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11600">
        <w:rPr>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24900" w:rsidRPr="00211600" w:rsidRDefault="00824900" w:rsidP="00211600">
      <w:pPr>
        <w:tabs>
          <w:tab w:val="left" w:pos="142"/>
          <w:tab w:val="left" w:leader="dot" w:pos="624"/>
        </w:tabs>
        <w:ind w:firstLine="426"/>
        <w:jc w:val="both"/>
        <w:rPr>
          <w:rStyle w:val="Zag11"/>
          <w:rFonts w:eastAsia="@Arial Unicode MS"/>
        </w:rPr>
      </w:pPr>
      <w:r w:rsidRPr="0021160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4900" w:rsidRPr="00211600" w:rsidRDefault="00824900" w:rsidP="00211600">
      <w:pPr>
        <w:tabs>
          <w:tab w:val="left" w:pos="142"/>
          <w:tab w:val="left" w:leader="dot" w:pos="624"/>
        </w:tabs>
        <w:ind w:firstLine="426"/>
        <w:jc w:val="both"/>
        <w:rPr>
          <w:rStyle w:val="Zag11"/>
          <w:rFonts w:eastAsia="@Arial Unicode MS"/>
        </w:rPr>
      </w:pPr>
      <w:r w:rsidRPr="0021160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4900" w:rsidRPr="00211600" w:rsidRDefault="00824900" w:rsidP="00211600">
      <w:pPr>
        <w:tabs>
          <w:tab w:val="left" w:pos="142"/>
          <w:tab w:val="left" w:leader="dot" w:pos="624"/>
        </w:tabs>
        <w:ind w:firstLine="426"/>
        <w:jc w:val="both"/>
        <w:rPr>
          <w:rStyle w:val="Zag11"/>
          <w:rFonts w:eastAsia="@Arial Unicode MS"/>
          <w:i/>
        </w:rPr>
      </w:pPr>
      <w:r w:rsidRPr="00211600">
        <w:rPr>
          <w:rStyle w:val="Zag11"/>
          <w:rFonts w:eastAsia="@Arial Unicode MS"/>
          <w:i/>
        </w:rPr>
        <w:t>Выпускник на уровне начального общего образования:</w:t>
      </w:r>
    </w:p>
    <w:p w:rsidR="00824900" w:rsidRPr="00211600" w:rsidRDefault="00824900" w:rsidP="00211600">
      <w:pPr>
        <w:tabs>
          <w:tab w:val="left" w:pos="142"/>
          <w:tab w:val="left" w:leader="dot" w:pos="624"/>
        </w:tabs>
        <w:ind w:firstLine="426"/>
        <w:jc w:val="both"/>
        <w:rPr>
          <w:rStyle w:val="Zag11"/>
          <w:rFonts w:eastAsia="@Arial Unicode MS"/>
        </w:rPr>
      </w:pPr>
      <w:r w:rsidRPr="00211600">
        <w:rPr>
          <w:rStyle w:val="Zag11"/>
          <w:rFonts w:eastAsia="@Arial Unicode MS"/>
        </w:rPr>
        <w:t>- научится осознавать безошибочное письмо как одно из проявлений собственного уровня культуры;</w:t>
      </w:r>
    </w:p>
    <w:p w:rsidR="00824900" w:rsidRPr="00211600" w:rsidRDefault="00824900" w:rsidP="00211600">
      <w:pPr>
        <w:tabs>
          <w:tab w:val="left" w:pos="142"/>
          <w:tab w:val="left" w:leader="dot" w:pos="624"/>
        </w:tabs>
        <w:ind w:firstLine="426"/>
        <w:jc w:val="both"/>
        <w:rPr>
          <w:rStyle w:val="Zag11"/>
          <w:rFonts w:eastAsia="@Arial Unicode MS"/>
        </w:rPr>
      </w:pPr>
      <w:r w:rsidRPr="00211600">
        <w:rPr>
          <w:rStyle w:val="Zag11"/>
          <w:rFonts w:eastAsia="@Arial Unicode MS"/>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24900" w:rsidRPr="00211600" w:rsidRDefault="00824900" w:rsidP="00211600">
      <w:pPr>
        <w:tabs>
          <w:tab w:val="left" w:pos="142"/>
          <w:tab w:val="left" w:leader="dot" w:pos="624"/>
        </w:tabs>
        <w:ind w:firstLine="426"/>
        <w:jc w:val="both"/>
        <w:rPr>
          <w:rStyle w:val="Zag11"/>
          <w:rFonts w:eastAsia="@Arial Unicode MS"/>
        </w:rPr>
      </w:pPr>
      <w:r w:rsidRPr="00211600">
        <w:rPr>
          <w:rStyle w:val="Zag11"/>
          <w:rFonts w:eastAsia="@Arial Unicode M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4900" w:rsidRPr="00211600" w:rsidRDefault="00824900" w:rsidP="00211600">
      <w:pPr>
        <w:pStyle w:val="Zag3"/>
        <w:tabs>
          <w:tab w:val="left" w:pos="142"/>
          <w:tab w:val="left" w:leader="dot" w:pos="624"/>
        </w:tabs>
        <w:spacing w:after="0" w:line="240" w:lineRule="auto"/>
        <w:ind w:firstLine="426"/>
        <w:jc w:val="both"/>
        <w:rPr>
          <w:rFonts w:eastAsia="@Arial Unicode MS"/>
          <w:i w:val="0"/>
          <w:iCs w:val="0"/>
          <w:color w:val="auto"/>
          <w:lang w:val="ru-RU"/>
        </w:rPr>
      </w:pPr>
      <w:r w:rsidRPr="00211600">
        <w:rPr>
          <w:rStyle w:val="Zag11"/>
          <w:rFonts w:eastAsia="@Arial Unicode MS"/>
          <w:i w:val="0"/>
          <w:color w:val="auto"/>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24900" w:rsidRPr="00211600" w:rsidRDefault="00824900" w:rsidP="00211600">
      <w:pPr>
        <w:pStyle w:val="41"/>
        <w:spacing w:before="0" w:after="0" w:line="240" w:lineRule="auto"/>
        <w:ind w:firstLine="426"/>
        <w:jc w:val="both"/>
        <w:rPr>
          <w:rFonts w:ascii="Times New Roman" w:hAnsi="Times New Roman" w:cs="Times New Roman"/>
          <w:i w:val="0"/>
          <w:color w:val="auto"/>
          <w:sz w:val="24"/>
          <w:szCs w:val="24"/>
        </w:rPr>
      </w:pPr>
      <w:r w:rsidRPr="00211600">
        <w:rPr>
          <w:rFonts w:ascii="Times New Roman" w:hAnsi="Times New Roman" w:cs="Times New Roman"/>
          <w:i w:val="0"/>
          <w:color w:val="auto"/>
          <w:sz w:val="24"/>
          <w:szCs w:val="24"/>
        </w:rPr>
        <w:t>Содержательная линия «Система языка»</w:t>
      </w:r>
    </w:p>
    <w:p w:rsidR="00824900" w:rsidRPr="00211600" w:rsidRDefault="00824900" w:rsidP="00211600">
      <w:pPr>
        <w:pStyle w:val="a6"/>
        <w:spacing w:line="240" w:lineRule="auto"/>
        <w:ind w:firstLine="426"/>
        <w:rPr>
          <w:rFonts w:ascii="Times New Roman" w:hAnsi="Times New Roman"/>
          <w:color w:val="auto"/>
          <w:sz w:val="24"/>
          <w:szCs w:val="24"/>
        </w:rPr>
      </w:pPr>
      <w:r w:rsidRPr="00211600">
        <w:rPr>
          <w:rFonts w:ascii="Times New Roman" w:hAnsi="Times New Roman"/>
          <w:b/>
          <w:bCs/>
          <w:iCs/>
          <w:color w:val="auto"/>
          <w:sz w:val="24"/>
          <w:szCs w:val="24"/>
        </w:rPr>
        <w:t>Раздел «Фонетика и графика»</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a8"/>
        <w:numPr>
          <w:ilvl w:val="0"/>
          <w:numId w:val="21"/>
        </w:numPr>
        <w:spacing w:line="240" w:lineRule="auto"/>
        <w:ind w:left="0" w:firstLine="426"/>
        <w:rPr>
          <w:rFonts w:ascii="Times New Roman" w:hAnsi="Times New Roman"/>
          <w:color w:val="auto"/>
          <w:sz w:val="24"/>
          <w:szCs w:val="24"/>
        </w:rPr>
      </w:pPr>
      <w:r w:rsidRPr="00211600">
        <w:rPr>
          <w:rFonts w:ascii="Times New Roman" w:hAnsi="Times New Roman"/>
          <w:color w:val="auto"/>
          <w:sz w:val="24"/>
          <w:szCs w:val="24"/>
        </w:rPr>
        <w:t>различать звуки и буквы;</w:t>
      </w:r>
    </w:p>
    <w:p w:rsidR="00824900" w:rsidRPr="00211600" w:rsidRDefault="00824900" w:rsidP="00211600">
      <w:pPr>
        <w:pStyle w:val="a8"/>
        <w:numPr>
          <w:ilvl w:val="0"/>
          <w:numId w:val="21"/>
        </w:numPr>
        <w:spacing w:line="240" w:lineRule="auto"/>
        <w:ind w:left="0" w:firstLine="426"/>
        <w:rPr>
          <w:rFonts w:ascii="Times New Roman" w:hAnsi="Times New Roman"/>
          <w:color w:val="auto"/>
          <w:sz w:val="24"/>
          <w:szCs w:val="24"/>
        </w:rPr>
      </w:pPr>
      <w:r w:rsidRPr="00211600">
        <w:rPr>
          <w:rFonts w:ascii="Times New Roman" w:hAnsi="Times New Roman"/>
          <w:color w:val="auto"/>
          <w:sz w:val="24"/>
          <w:szCs w:val="24"/>
        </w:rPr>
        <w:t>характеризовать звуки русского языка: гласные ударные/</w:t>
      </w:r>
      <w:r w:rsidRPr="00211600">
        <w:rPr>
          <w:rFonts w:ascii="Times New Roman" w:hAnsi="Times New Roman"/>
          <w:color w:val="auto"/>
          <w:spacing w:val="2"/>
          <w:sz w:val="24"/>
          <w:szCs w:val="24"/>
        </w:rPr>
        <w:t xml:space="preserve">безударные; согласные твердые/мягкие, парные/непарные </w:t>
      </w:r>
      <w:r w:rsidRPr="00211600">
        <w:rPr>
          <w:rFonts w:ascii="Times New Roman" w:hAnsi="Times New Roman"/>
          <w:color w:val="auto"/>
          <w:sz w:val="24"/>
          <w:szCs w:val="24"/>
        </w:rPr>
        <w:t>твердые и мягкие; согласные звонкие/глухие, парные/непарные звонкие и глухие;</w:t>
      </w:r>
    </w:p>
    <w:p w:rsidR="00824900" w:rsidRPr="00211600" w:rsidRDefault="00824900" w:rsidP="00211600">
      <w:pPr>
        <w:pStyle w:val="a8"/>
        <w:numPr>
          <w:ilvl w:val="0"/>
          <w:numId w:val="21"/>
        </w:numPr>
        <w:spacing w:line="240" w:lineRule="auto"/>
        <w:ind w:left="0" w:firstLine="426"/>
        <w:rPr>
          <w:rFonts w:ascii="Times New Roman" w:hAnsi="Times New Roman"/>
          <w:color w:val="auto"/>
          <w:sz w:val="24"/>
          <w:szCs w:val="24"/>
        </w:rPr>
      </w:pPr>
      <w:r w:rsidRPr="0021160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11600">
        <w:rPr>
          <w:rFonts w:ascii="Times New Roman" w:hAnsi="Times New Roman"/>
          <w:color w:val="auto"/>
          <w:sz w:val="24"/>
          <w:szCs w:val="24"/>
        </w:rPr>
        <w:t>.</w:t>
      </w:r>
    </w:p>
    <w:p w:rsidR="00824900" w:rsidRPr="00211600" w:rsidRDefault="00824900" w:rsidP="00211600">
      <w:pPr>
        <w:pStyle w:val="a6"/>
        <w:spacing w:line="240" w:lineRule="auto"/>
        <w:ind w:firstLine="426"/>
        <w:rPr>
          <w:rFonts w:ascii="Times New Roman" w:hAnsi="Times New Roman"/>
          <w:b/>
          <w:bCs/>
          <w:iCs/>
          <w:color w:val="auto"/>
          <w:sz w:val="24"/>
          <w:szCs w:val="24"/>
        </w:rPr>
      </w:pPr>
      <w:r w:rsidRPr="00211600">
        <w:rPr>
          <w:rFonts w:ascii="Times New Roman" w:hAnsi="Times New Roman"/>
          <w:b/>
          <w:iCs/>
          <w:color w:val="auto"/>
          <w:sz w:val="24"/>
          <w:szCs w:val="24"/>
        </w:rPr>
        <w:t xml:space="preserve">Выпускник получит возможность научиться </w:t>
      </w:r>
      <w:r w:rsidRPr="0021160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11600">
        <w:rPr>
          <w:rFonts w:ascii="Times New Roman" w:hAnsi="Times New Roman"/>
          <w:iCs/>
          <w:color w:val="auto"/>
          <w:sz w:val="24"/>
          <w:szCs w:val="24"/>
        </w:rPr>
        <w:t>.</w:t>
      </w:r>
    </w:p>
    <w:p w:rsidR="00824900" w:rsidRPr="00211600" w:rsidRDefault="00824900" w:rsidP="00211600">
      <w:pPr>
        <w:pStyle w:val="a6"/>
        <w:spacing w:line="240" w:lineRule="auto"/>
        <w:ind w:firstLine="426"/>
        <w:rPr>
          <w:rFonts w:ascii="Times New Roman" w:hAnsi="Times New Roman"/>
          <w:iCs/>
          <w:color w:val="auto"/>
          <w:sz w:val="24"/>
          <w:szCs w:val="24"/>
        </w:rPr>
      </w:pPr>
      <w:r w:rsidRPr="00211600">
        <w:rPr>
          <w:rFonts w:ascii="Times New Roman" w:hAnsi="Times New Roman"/>
          <w:b/>
          <w:bCs/>
          <w:iCs/>
          <w:color w:val="auto"/>
          <w:sz w:val="24"/>
          <w:szCs w:val="24"/>
        </w:rPr>
        <w:t>Раздел «Орфоэпия»</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24900" w:rsidRPr="00211600" w:rsidRDefault="00824900" w:rsidP="00211600">
      <w:pPr>
        <w:pStyle w:val="ad"/>
        <w:numPr>
          <w:ilvl w:val="0"/>
          <w:numId w:val="22"/>
        </w:numPr>
        <w:spacing w:line="240" w:lineRule="auto"/>
        <w:ind w:left="0" w:firstLine="426"/>
        <w:rPr>
          <w:rFonts w:ascii="Times New Roman" w:hAnsi="Times New Roman"/>
          <w:i w:val="0"/>
          <w:color w:val="auto"/>
          <w:sz w:val="24"/>
          <w:szCs w:val="24"/>
        </w:rPr>
      </w:pPr>
      <w:r w:rsidRPr="00211600">
        <w:rPr>
          <w:rFonts w:ascii="Times New Roman" w:hAnsi="Times New Roman"/>
          <w:i w:val="0"/>
          <w:color w:val="auto"/>
          <w:spacing w:val="2"/>
          <w:sz w:val="24"/>
          <w:szCs w:val="24"/>
        </w:rPr>
        <w:t xml:space="preserve">соблюдать нормы русского и родного литературного </w:t>
      </w:r>
      <w:r w:rsidRPr="00211600">
        <w:rPr>
          <w:rFonts w:ascii="Times New Roman" w:hAnsi="Times New Roman"/>
          <w:i w:val="0"/>
          <w:color w:val="auto"/>
          <w:sz w:val="24"/>
          <w:szCs w:val="24"/>
        </w:rPr>
        <w:t xml:space="preserve">языка в собственной речи и оценивать соблюдение этих </w:t>
      </w:r>
      <w:r w:rsidRPr="00211600">
        <w:rPr>
          <w:rFonts w:ascii="Times New Roman" w:hAnsi="Times New Roman"/>
          <w:i w:val="0"/>
          <w:color w:val="auto"/>
          <w:spacing w:val="-2"/>
          <w:sz w:val="24"/>
          <w:szCs w:val="24"/>
        </w:rPr>
        <w:t>норм в речи собеседников (в объеме представленного в учеб</w:t>
      </w:r>
      <w:r w:rsidRPr="00211600">
        <w:rPr>
          <w:rFonts w:ascii="Times New Roman" w:hAnsi="Times New Roman"/>
          <w:i w:val="0"/>
          <w:color w:val="auto"/>
          <w:sz w:val="24"/>
          <w:szCs w:val="24"/>
        </w:rPr>
        <w:t>нике материала);</w:t>
      </w:r>
    </w:p>
    <w:p w:rsidR="00824900" w:rsidRPr="00211600" w:rsidRDefault="00824900" w:rsidP="00211600">
      <w:pPr>
        <w:pStyle w:val="ad"/>
        <w:numPr>
          <w:ilvl w:val="0"/>
          <w:numId w:val="22"/>
        </w:numPr>
        <w:spacing w:line="240" w:lineRule="auto"/>
        <w:ind w:left="0" w:firstLine="426"/>
        <w:rPr>
          <w:rFonts w:ascii="Times New Roman" w:hAnsi="Times New Roman"/>
          <w:i w:val="0"/>
          <w:color w:val="auto"/>
          <w:sz w:val="24"/>
          <w:szCs w:val="24"/>
        </w:rPr>
      </w:pPr>
      <w:r w:rsidRPr="00211600">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11600">
        <w:rPr>
          <w:rFonts w:ascii="Times New Roman" w:hAnsi="Times New Roman"/>
          <w:i w:val="0"/>
          <w:color w:val="auto"/>
          <w:sz w:val="24"/>
          <w:szCs w:val="24"/>
        </w:rPr>
        <w:t>к учителю, родителям и</w:t>
      </w:r>
      <w:r w:rsidRPr="00211600">
        <w:rPr>
          <w:rFonts w:ascii="Times New Roman" w:hAnsi="Times New Roman"/>
          <w:i w:val="0"/>
          <w:color w:val="auto"/>
          <w:sz w:val="24"/>
          <w:szCs w:val="24"/>
        </w:rPr>
        <w:t> </w:t>
      </w:r>
      <w:r w:rsidRPr="00211600">
        <w:rPr>
          <w:rFonts w:ascii="Times New Roman" w:hAnsi="Times New Roman"/>
          <w:i w:val="0"/>
          <w:color w:val="auto"/>
          <w:sz w:val="24"/>
          <w:szCs w:val="24"/>
        </w:rPr>
        <w:t>др.</w:t>
      </w:r>
    </w:p>
    <w:p w:rsidR="00824900" w:rsidRPr="00211600" w:rsidRDefault="00824900" w:rsidP="00211600">
      <w:pPr>
        <w:pStyle w:val="a6"/>
        <w:spacing w:line="240" w:lineRule="auto"/>
        <w:ind w:firstLine="426"/>
        <w:rPr>
          <w:rFonts w:ascii="Times New Roman" w:hAnsi="Times New Roman"/>
          <w:color w:val="auto"/>
          <w:sz w:val="24"/>
          <w:szCs w:val="24"/>
        </w:rPr>
      </w:pPr>
      <w:r w:rsidRPr="00211600">
        <w:rPr>
          <w:rFonts w:ascii="Times New Roman" w:hAnsi="Times New Roman"/>
          <w:b/>
          <w:bCs/>
          <w:iCs/>
          <w:color w:val="auto"/>
          <w:sz w:val="24"/>
          <w:szCs w:val="24"/>
        </w:rPr>
        <w:t>Раздел «Состав слова (морфемика)»</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различать изменяемые и неизменяемые слова;</w:t>
      </w:r>
    </w:p>
    <w:p w:rsidR="00824900" w:rsidRPr="00211600" w:rsidRDefault="00824900" w:rsidP="00211600">
      <w:pPr>
        <w:pStyle w:val="21"/>
        <w:spacing w:line="240" w:lineRule="auto"/>
        <w:ind w:firstLine="426"/>
        <w:rPr>
          <w:sz w:val="24"/>
        </w:rPr>
      </w:pPr>
      <w:r w:rsidRPr="00211600">
        <w:rPr>
          <w:spacing w:val="2"/>
          <w:sz w:val="24"/>
        </w:rPr>
        <w:t xml:space="preserve">различать родственные (однокоренные) слова и формы </w:t>
      </w:r>
      <w:r w:rsidRPr="00211600">
        <w:rPr>
          <w:sz w:val="24"/>
        </w:rPr>
        <w:t>слова;</w:t>
      </w:r>
    </w:p>
    <w:p w:rsidR="00824900" w:rsidRPr="00211600" w:rsidRDefault="00824900" w:rsidP="00211600">
      <w:pPr>
        <w:pStyle w:val="21"/>
        <w:spacing w:line="240" w:lineRule="auto"/>
        <w:ind w:firstLine="426"/>
        <w:rPr>
          <w:sz w:val="24"/>
        </w:rPr>
      </w:pPr>
      <w:r w:rsidRPr="00211600">
        <w:rPr>
          <w:sz w:val="24"/>
        </w:rPr>
        <w:t>находить в словах с однозначно выделяемыми морфемами окончание, корень, приставку, суффикс.</w:t>
      </w:r>
    </w:p>
    <w:p w:rsidR="00824900" w:rsidRPr="00211600" w:rsidRDefault="00824900" w:rsidP="00211600">
      <w:pPr>
        <w:pStyle w:val="a6"/>
        <w:spacing w:line="240" w:lineRule="auto"/>
        <w:ind w:firstLine="426"/>
        <w:rPr>
          <w:rFonts w:ascii="Times New Roman" w:hAnsi="Times New Roman"/>
          <w:i/>
          <w:iCs/>
          <w:color w:val="auto"/>
          <w:sz w:val="24"/>
          <w:szCs w:val="24"/>
        </w:rPr>
      </w:pPr>
      <w:r w:rsidRPr="00211600">
        <w:rPr>
          <w:rFonts w:ascii="Times New Roman" w:hAnsi="Times New Roman"/>
          <w:b/>
          <w:iCs/>
          <w:color w:val="auto"/>
          <w:sz w:val="24"/>
          <w:szCs w:val="24"/>
        </w:rPr>
        <w:t>Выпускник получит возможность научиться</w:t>
      </w:r>
    </w:p>
    <w:p w:rsidR="00824900" w:rsidRPr="00211600" w:rsidRDefault="00824900" w:rsidP="00211600">
      <w:pPr>
        <w:pStyle w:val="a6"/>
        <w:numPr>
          <w:ilvl w:val="0"/>
          <w:numId w:val="23"/>
        </w:numPr>
        <w:spacing w:line="240" w:lineRule="auto"/>
        <w:ind w:left="0" w:firstLine="426"/>
        <w:rPr>
          <w:rFonts w:ascii="Times New Roman" w:hAnsi="Times New Roman"/>
          <w:i/>
          <w:iCs/>
          <w:color w:val="auto"/>
          <w:sz w:val="24"/>
          <w:szCs w:val="24"/>
        </w:rPr>
      </w:pPr>
      <w:r w:rsidRPr="0021160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24900" w:rsidRPr="00211600" w:rsidRDefault="00824900" w:rsidP="00211600">
      <w:pPr>
        <w:pStyle w:val="a6"/>
        <w:numPr>
          <w:ilvl w:val="0"/>
          <w:numId w:val="23"/>
        </w:numPr>
        <w:spacing w:line="240" w:lineRule="auto"/>
        <w:ind w:left="0" w:firstLine="426"/>
        <w:rPr>
          <w:rFonts w:ascii="Times New Roman" w:hAnsi="Times New Roman"/>
          <w:i/>
          <w:iCs/>
          <w:color w:val="auto"/>
          <w:sz w:val="24"/>
          <w:szCs w:val="24"/>
        </w:rPr>
      </w:pPr>
      <w:r w:rsidRPr="0021160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824900" w:rsidRPr="00211600" w:rsidRDefault="00824900" w:rsidP="00211600">
      <w:pPr>
        <w:pStyle w:val="a6"/>
        <w:spacing w:line="240" w:lineRule="auto"/>
        <w:ind w:firstLine="426"/>
        <w:rPr>
          <w:rFonts w:ascii="Times New Roman" w:hAnsi="Times New Roman"/>
          <w:color w:val="auto"/>
          <w:sz w:val="24"/>
          <w:szCs w:val="24"/>
        </w:rPr>
      </w:pPr>
      <w:r w:rsidRPr="00211600">
        <w:rPr>
          <w:rFonts w:ascii="Times New Roman" w:hAnsi="Times New Roman"/>
          <w:b/>
          <w:bCs/>
          <w:iCs/>
          <w:color w:val="auto"/>
          <w:sz w:val="24"/>
          <w:szCs w:val="24"/>
        </w:rPr>
        <w:t>Раздел «Лексика»</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выявлять слова, значение которых требует уточнения;</w:t>
      </w:r>
    </w:p>
    <w:p w:rsidR="00824900" w:rsidRPr="00211600" w:rsidRDefault="00824900" w:rsidP="00211600">
      <w:pPr>
        <w:pStyle w:val="21"/>
        <w:spacing w:line="240" w:lineRule="auto"/>
        <w:ind w:firstLine="426"/>
        <w:rPr>
          <w:sz w:val="24"/>
        </w:rPr>
      </w:pPr>
      <w:r w:rsidRPr="00211600">
        <w:rPr>
          <w:sz w:val="24"/>
        </w:rPr>
        <w:t>определять значение слова по тексту или уточнять с помощью толкового словаря</w:t>
      </w:r>
    </w:p>
    <w:p w:rsidR="00824900" w:rsidRPr="00211600" w:rsidRDefault="00824900" w:rsidP="00211600">
      <w:pPr>
        <w:pStyle w:val="21"/>
        <w:spacing w:line="240" w:lineRule="auto"/>
        <w:ind w:firstLine="426"/>
        <w:rPr>
          <w:sz w:val="24"/>
        </w:rPr>
      </w:pPr>
      <w:r w:rsidRPr="00211600">
        <w:rPr>
          <w:sz w:val="24"/>
        </w:rPr>
        <w:t>подбирать синонимы для устранения повторов в тексте.</w:t>
      </w:r>
    </w:p>
    <w:p w:rsidR="00824900" w:rsidRPr="00211600" w:rsidRDefault="00824900" w:rsidP="00211600">
      <w:pPr>
        <w:pStyle w:val="21"/>
        <w:numPr>
          <w:ilvl w:val="0"/>
          <w:numId w:val="0"/>
        </w:numPr>
        <w:spacing w:line="240" w:lineRule="auto"/>
        <w:ind w:left="426" w:firstLine="426"/>
        <w:rPr>
          <w:b/>
          <w:sz w:val="24"/>
        </w:rPr>
      </w:pPr>
      <w:r w:rsidRPr="00211600">
        <w:rPr>
          <w:b/>
          <w:iCs/>
          <w:sz w:val="24"/>
        </w:rPr>
        <w:t>Выпускник получит возможность научиться:</w:t>
      </w:r>
    </w:p>
    <w:p w:rsidR="00824900" w:rsidRPr="00211600" w:rsidRDefault="00824900" w:rsidP="00211600">
      <w:pPr>
        <w:pStyle w:val="21"/>
        <w:spacing w:line="240" w:lineRule="auto"/>
        <w:ind w:firstLine="426"/>
        <w:rPr>
          <w:i/>
          <w:sz w:val="24"/>
        </w:rPr>
      </w:pPr>
      <w:r w:rsidRPr="00211600">
        <w:rPr>
          <w:i/>
          <w:spacing w:val="2"/>
          <w:sz w:val="24"/>
        </w:rPr>
        <w:t xml:space="preserve">подбирать антонимы для точной характеристики </w:t>
      </w:r>
      <w:r w:rsidRPr="00211600">
        <w:rPr>
          <w:i/>
          <w:sz w:val="24"/>
        </w:rPr>
        <w:t>предметов при их сравнении;</w:t>
      </w:r>
    </w:p>
    <w:p w:rsidR="00824900" w:rsidRPr="00211600" w:rsidRDefault="00824900" w:rsidP="00211600">
      <w:pPr>
        <w:pStyle w:val="21"/>
        <w:spacing w:line="240" w:lineRule="auto"/>
        <w:ind w:firstLine="426"/>
        <w:rPr>
          <w:i/>
          <w:sz w:val="24"/>
        </w:rPr>
      </w:pPr>
      <w:r w:rsidRPr="00211600">
        <w:rPr>
          <w:i/>
          <w:spacing w:val="2"/>
          <w:sz w:val="24"/>
        </w:rPr>
        <w:t xml:space="preserve">различать употребление в тексте слов в прямом и </w:t>
      </w:r>
      <w:r w:rsidRPr="00211600">
        <w:rPr>
          <w:i/>
          <w:sz w:val="24"/>
        </w:rPr>
        <w:t>переносном значении (простые случаи);</w:t>
      </w:r>
    </w:p>
    <w:p w:rsidR="00824900" w:rsidRPr="00211600" w:rsidRDefault="00824900" w:rsidP="00211600">
      <w:pPr>
        <w:pStyle w:val="21"/>
        <w:spacing w:line="240" w:lineRule="auto"/>
        <w:ind w:firstLine="426"/>
        <w:rPr>
          <w:i/>
          <w:sz w:val="24"/>
        </w:rPr>
      </w:pPr>
      <w:r w:rsidRPr="00211600">
        <w:rPr>
          <w:i/>
          <w:sz w:val="24"/>
        </w:rPr>
        <w:t>оценивать уместность использования слов в тексте;</w:t>
      </w:r>
    </w:p>
    <w:p w:rsidR="00824900" w:rsidRPr="00211600" w:rsidRDefault="00824900" w:rsidP="00211600">
      <w:pPr>
        <w:pStyle w:val="21"/>
        <w:spacing w:line="240" w:lineRule="auto"/>
        <w:ind w:firstLine="426"/>
        <w:rPr>
          <w:i/>
          <w:sz w:val="24"/>
        </w:rPr>
      </w:pPr>
      <w:r w:rsidRPr="00211600">
        <w:rPr>
          <w:i/>
          <w:sz w:val="24"/>
        </w:rPr>
        <w:t>выбирать слова из ряда предложенных для успешного решения коммуникативной задачи.</w:t>
      </w:r>
    </w:p>
    <w:p w:rsidR="00824900" w:rsidRPr="00211600" w:rsidRDefault="00824900" w:rsidP="00211600">
      <w:pPr>
        <w:pStyle w:val="a6"/>
        <w:spacing w:line="240" w:lineRule="auto"/>
        <w:ind w:firstLine="426"/>
        <w:rPr>
          <w:rFonts w:ascii="Times New Roman" w:hAnsi="Times New Roman"/>
          <w:color w:val="auto"/>
          <w:sz w:val="24"/>
          <w:szCs w:val="24"/>
        </w:rPr>
      </w:pPr>
      <w:r w:rsidRPr="00211600">
        <w:rPr>
          <w:rFonts w:ascii="Times New Roman" w:hAnsi="Times New Roman"/>
          <w:b/>
          <w:bCs/>
          <w:iCs/>
          <w:color w:val="auto"/>
          <w:sz w:val="24"/>
          <w:szCs w:val="24"/>
        </w:rPr>
        <w:t>Раздел «Морфология»</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распознавать грамматические признаки слов;</w:t>
      </w:r>
    </w:p>
    <w:p w:rsidR="00824900" w:rsidRPr="00211600" w:rsidRDefault="00824900" w:rsidP="00211600">
      <w:pPr>
        <w:pStyle w:val="21"/>
        <w:spacing w:line="240" w:lineRule="auto"/>
        <w:ind w:firstLine="426"/>
        <w:rPr>
          <w:sz w:val="24"/>
        </w:rPr>
      </w:pPr>
      <w:r w:rsidRPr="00211600">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24900" w:rsidRPr="00211600" w:rsidRDefault="00824900" w:rsidP="00211600">
      <w:pPr>
        <w:pStyle w:val="21"/>
        <w:numPr>
          <w:ilvl w:val="0"/>
          <w:numId w:val="0"/>
        </w:numPr>
        <w:spacing w:line="240" w:lineRule="auto"/>
        <w:ind w:left="426" w:firstLine="426"/>
        <w:rPr>
          <w:b/>
          <w:sz w:val="24"/>
        </w:rPr>
      </w:pPr>
      <w:r w:rsidRPr="00211600">
        <w:rPr>
          <w:b/>
          <w:iCs/>
          <w:sz w:val="24"/>
        </w:rPr>
        <w:t>Выпускник получит возможность научиться:</w:t>
      </w:r>
    </w:p>
    <w:p w:rsidR="00824900" w:rsidRPr="00211600" w:rsidRDefault="00824900" w:rsidP="00211600">
      <w:pPr>
        <w:pStyle w:val="21"/>
        <w:spacing w:line="240" w:lineRule="auto"/>
        <w:ind w:firstLine="426"/>
        <w:rPr>
          <w:i/>
          <w:iCs/>
          <w:sz w:val="24"/>
        </w:rPr>
      </w:pPr>
      <w:r w:rsidRPr="00211600">
        <w:rPr>
          <w:i/>
          <w:iCs/>
          <w:spacing w:val="2"/>
          <w:sz w:val="24"/>
        </w:rPr>
        <w:t>проводить морфологический разбор имен существи</w:t>
      </w:r>
      <w:r w:rsidRPr="00211600">
        <w:rPr>
          <w:i/>
          <w:iCs/>
          <w:sz w:val="24"/>
        </w:rPr>
        <w:t>тельных, имен прилагательных, глаголов по предложенно</w:t>
      </w:r>
      <w:r w:rsidRPr="00211600">
        <w:rPr>
          <w:i/>
          <w:iCs/>
          <w:spacing w:val="2"/>
          <w:sz w:val="24"/>
        </w:rPr>
        <w:t>му в учебнике алгоритму; оценивать правильность про</w:t>
      </w:r>
      <w:r w:rsidRPr="00211600">
        <w:rPr>
          <w:i/>
          <w:iCs/>
          <w:sz w:val="24"/>
        </w:rPr>
        <w:t>ведения морфологического разбора;</w:t>
      </w:r>
    </w:p>
    <w:p w:rsidR="00824900" w:rsidRPr="00211600" w:rsidRDefault="00824900" w:rsidP="00211600">
      <w:pPr>
        <w:pStyle w:val="21"/>
        <w:spacing w:line="240" w:lineRule="auto"/>
        <w:ind w:firstLine="426"/>
        <w:rPr>
          <w:i/>
          <w:iCs/>
          <w:sz w:val="24"/>
        </w:rPr>
      </w:pPr>
      <w:r w:rsidRPr="0021160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11600">
        <w:rPr>
          <w:b/>
          <w:bCs/>
          <w:i/>
          <w:iCs/>
          <w:sz w:val="24"/>
        </w:rPr>
        <w:t xml:space="preserve">и, а, но, </w:t>
      </w:r>
      <w:r w:rsidRPr="00211600">
        <w:rPr>
          <w:i/>
          <w:iCs/>
          <w:sz w:val="24"/>
        </w:rPr>
        <w:t xml:space="preserve">частицу </w:t>
      </w:r>
      <w:r w:rsidRPr="00211600">
        <w:rPr>
          <w:b/>
          <w:bCs/>
          <w:i/>
          <w:iCs/>
          <w:sz w:val="24"/>
        </w:rPr>
        <w:t>не</w:t>
      </w:r>
      <w:r w:rsidRPr="00211600">
        <w:rPr>
          <w:i/>
          <w:iCs/>
          <w:sz w:val="24"/>
        </w:rPr>
        <w:t xml:space="preserve"> при глаголах.</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bCs/>
          <w:iCs/>
          <w:color w:val="auto"/>
          <w:sz w:val="24"/>
          <w:szCs w:val="24"/>
        </w:rPr>
        <w:t>Раздел «Синтаксис»</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различать предложение, словосочетание, слово;</w:t>
      </w:r>
    </w:p>
    <w:p w:rsidR="00824900" w:rsidRPr="00211600" w:rsidRDefault="00824900" w:rsidP="00211600">
      <w:pPr>
        <w:pStyle w:val="21"/>
        <w:spacing w:line="240" w:lineRule="auto"/>
        <w:ind w:firstLine="426"/>
        <w:rPr>
          <w:sz w:val="24"/>
        </w:rPr>
      </w:pPr>
      <w:r w:rsidRPr="00211600">
        <w:rPr>
          <w:spacing w:val="2"/>
          <w:sz w:val="24"/>
        </w:rPr>
        <w:t xml:space="preserve">устанавливать при помощи смысловых вопросов связь </w:t>
      </w:r>
      <w:r w:rsidRPr="00211600">
        <w:rPr>
          <w:sz w:val="24"/>
        </w:rPr>
        <w:t>между словами в словосочетании и предложении;</w:t>
      </w:r>
    </w:p>
    <w:p w:rsidR="00824900" w:rsidRPr="00211600" w:rsidRDefault="00824900" w:rsidP="00211600">
      <w:pPr>
        <w:pStyle w:val="21"/>
        <w:spacing w:line="240" w:lineRule="auto"/>
        <w:ind w:firstLine="426"/>
        <w:rPr>
          <w:sz w:val="24"/>
        </w:rPr>
      </w:pPr>
      <w:r w:rsidRPr="00211600">
        <w:rPr>
          <w:sz w:val="24"/>
        </w:rPr>
        <w:t xml:space="preserve">классифицировать предложения по цели высказывания, </w:t>
      </w:r>
      <w:r w:rsidRPr="00211600">
        <w:rPr>
          <w:spacing w:val="2"/>
          <w:sz w:val="24"/>
        </w:rPr>
        <w:t xml:space="preserve">находить повествовательные/побудительные/вопросительные </w:t>
      </w:r>
      <w:r w:rsidRPr="00211600">
        <w:rPr>
          <w:sz w:val="24"/>
        </w:rPr>
        <w:t>предложения;</w:t>
      </w:r>
    </w:p>
    <w:p w:rsidR="00824900" w:rsidRPr="00211600" w:rsidRDefault="00824900" w:rsidP="00211600">
      <w:pPr>
        <w:pStyle w:val="21"/>
        <w:spacing w:line="240" w:lineRule="auto"/>
        <w:ind w:firstLine="426"/>
        <w:rPr>
          <w:sz w:val="24"/>
        </w:rPr>
      </w:pPr>
      <w:r w:rsidRPr="00211600">
        <w:rPr>
          <w:sz w:val="24"/>
        </w:rPr>
        <w:t>определять восклицательную/невосклицательную интонацию предложения;</w:t>
      </w:r>
    </w:p>
    <w:p w:rsidR="00824900" w:rsidRPr="00211600" w:rsidRDefault="00824900" w:rsidP="00211600">
      <w:pPr>
        <w:pStyle w:val="21"/>
        <w:spacing w:line="240" w:lineRule="auto"/>
        <w:ind w:firstLine="426"/>
        <w:rPr>
          <w:sz w:val="24"/>
        </w:rPr>
      </w:pPr>
      <w:r w:rsidRPr="00211600">
        <w:rPr>
          <w:sz w:val="24"/>
        </w:rPr>
        <w:t>находить главные и второстепенные (без деления на виды) члены предложения;</w:t>
      </w:r>
    </w:p>
    <w:p w:rsidR="00824900" w:rsidRPr="00211600" w:rsidRDefault="00824900" w:rsidP="00211600">
      <w:pPr>
        <w:pStyle w:val="21"/>
        <w:spacing w:line="240" w:lineRule="auto"/>
        <w:ind w:firstLine="426"/>
        <w:rPr>
          <w:sz w:val="24"/>
        </w:rPr>
      </w:pPr>
      <w:r w:rsidRPr="00211600">
        <w:rPr>
          <w:sz w:val="24"/>
        </w:rPr>
        <w:t>выделять предложения с однородными членами.</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24900" w:rsidRPr="00211600" w:rsidRDefault="00824900" w:rsidP="00211600">
      <w:pPr>
        <w:pStyle w:val="21"/>
        <w:spacing w:line="240" w:lineRule="auto"/>
        <w:ind w:firstLine="426"/>
        <w:rPr>
          <w:i/>
          <w:sz w:val="24"/>
        </w:rPr>
      </w:pPr>
      <w:r w:rsidRPr="00211600">
        <w:rPr>
          <w:i/>
          <w:sz w:val="24"/>
        </w:rPr>
        <w:t>различать второстепенные члены предложения —определения, дополнения, обстоятельства;</w:t>
      </w:r>
    </w:p>
    <w:p w:rsidR="00824900" w:rsidRPr="00211600" w:rsidRDefault="00824900" w:rsidP="00211600">
      <w:pPr>
        <w:pStyle w:val="21"/>
        <w:spacing w:line="240" w:lineRule="auto"/>
        <w:ind w:firstLine="426"/>
        <w:rPr>
          <w:i/>
          <w:sz w:val="24"/>
        </w:rPr>
      </w:pPr>
      <w:r w:rsidRPr="00211600">
        <w:rPr>
          <w:i/>
          <w:sz w:val="24"/>
        </w:rPr>
        <w:t xml:space="preserve">выполнять в соответствии с предложенным в учебнике алгоритмом разбор простого предложения (по членам </w:t>
      </w:r>
      <w:r w:rsidRPr="00211600">
        <w:rPr>
          <w:i/>
          <w:spacing w:val="2"/>
          <w:sz w:val="24"/>
        </w:rPr>
        <w:t xml:space="preserve">предложения, синтаксический), оценивать правильность </w:t>
      </w:r>
      <w:r w:rsidRPr="00211600">
        <w:rPr>
          <w:i/>
          <w:sz w:val="24"/>
        </w:rPr>
        <w:t>разбора;</w:t>
      </w:r>
    </w:p>
    <w:p w:rsidR="00824900" w:rsidRPr="00211600" w:rsidRDefault="00824900" w:rsidP="00211600">
      <w:pPr>
        <w:pStyle w:val="21"/>
        <w:spacing w:line="240" w:lineRule="auto"/>
        <w:ind w:firstLine="426"/>
        <w:rPr>
          <w:i/>
          <w:sz w:val="24"/>
        </w:rPr>
      </w:pPr>
      <w:r w:rsidRPr="00211600">
        <w:rPr>
          <w:i/>
          <w:sz w:val="24"/>
        </w:rPr>
        <w:t>различать простые и сложные предложения.</w:t>
      </w:r>
    </w:p>
    <w:p w:rsidR="00824900" w:rsidRPr="00211600" w:rsidRDefault="00824900" w:rsidP="00211600">
      <w:pPr>
        <w:pStyle w:val="41"/>
        <w:spacing w:before="0" w:after="0" w:line="240" w:lineRule="auto"/>
        <w:ind w:firstLine="426"/>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Содержательная линия «Орфография и пунктуация»</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применять правила правописания (в объеме содержания курса);</w:t>
      </w:r>
    </w:p>
    <w:p w:rsidR="00824900" w:rsidRPr="00211600" w:rsidRDefault="00824900" w:rsidP="00211600">
      <w:pPr>
        <w:pStyle w:val="21"/>
        <w:spacing w:line="240" w:lineRule="auto"/>
        <w:ind w:firstLine="426"/>
        <w:rPr>
          <w:sz w:val="24"/>
        </w:rPr>
      </w:pPr>
      <w:r w:rsidRPr="00211600">
        <w:rPr>
          <w:sz w:val="24"/>
        </w:rPr>
        <w:t>определять (уточнять) написание слова по орфографическому словарю учебника;</w:t>
      </w:r>
    </w:p>
    <w:p w:rsidR="00824900" w:rsidRPr="00211600" w:rsidRDefault="00824900" w:rsidP="00211600">
      <w:pPr>
        <w:pStyle w:val="21"/>
        <w:spacing w:line="240" w:lineRule="auto"/>
        <w:ind w:firstLine="426"/>
        <w:rPr>
          <w:sz w:val="24"/>
        </w:rPr>
      </w:pPr>
      <w:r w:rsidRPr="00211600">
        <w:rPr>
          <w:sz w:val="24"/>
        </w:rPr>
        <w:t>безошибочно списывать текст объемом 80—90 слов;</w:t>
      </w:r>
    </w:p>
    <w:p w:rsidR="00824900" w:rsidRPr="00211600" w:rsidRDefault="00824900" w:rsidP="00211600">
      <w:pPr>
        <w:pStyle w:val="21"/>
        <w:spacing w:line="240" w:lineRule="auto"/>
        <w:ind w:firstLine="426"/>
        <w:rPr>
          <w:sz w:val="24"/>
        </w:rPr>
      </w:pPr>
      <w:r w:rsidRPr="00211600">
        <w:rPr>
          <w:sz w:val="24"/>
        </w:rPr>
        <w:t>писать под диктовку тексты объемом 75—80 слов в соответствии с изученными правилами правописания;</w:t>
      </w:r>
    </w:p>
    <w:p w:rsidR="00824900" w:rsidRPr="00211600" w:rsidRDefault="00824900" w:rsidP="00211600">
      <w:pPr>
        <w:pStyle w:val="21"/>
        <w:spacing w:line="240" w:lineRule="auto"/>
        <w:ind w:firstLine="426"/>
        <w:rPr>
          <w:sz w:val="24"/>
        </w:rPr>
      </w:pPr>
      <w:r w:rsidRPr="00211600">
        <w:rPr>
          <w:sz w:val="24"/>
        </w:rPr>
        <w:t>проверять собственный и предложенный текст, находить и исправлять орфографические и пунктуационные ошибки.</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24900" w:rsidRPr="00211600" w:rsidRDefault="00824900" w:rsidP="00211600">
      <w:pPr>
        <w:pStyle w:val="21"/>
        <w:spacing w:line="240" w:lineRule="auto"/>
        <w:ind w:firstLine="426"/>
        <w:rPr>
          <w:i/>
          <w:sz w:val="24"/>
        </w:rPr>
      </w:pPr>
      <w:r w:rsidRPr="00211600">
        <w:rPr>
          <w:i/>
          <w:sz w:val="24"/>
        </w:rPr>
        <w:t>осознавать место возможного возникновения орфографической ошибки;</w:t>
      </w:r>
    </w:p>
    <w:p w:rsidR="00824900" w:rsidRPr="00211600" w:rsidRDefault="00824900" w:rsidP="00211600">
      <w:pPr>
        <w:pStyle w:val="21"/>
        <w:spacing w:line="240" w:lineRule="auto"/>
        <w:ind w:firstLine="426"/>
        <w:rPr>
          <w:i/>
          <w:sz w:val="24"/>
        </w:rPr>
      </w:pPr>
      <w:r w:rsidRPr="00211600">
        <w:rPr>
          <w:i/>
          <w:sz w:val="24"/>
        </w:rPr>
        <w:t>подбирать примеры с определенной орфограммой;</w:t>
      </w:r>
    </w:p>
    <w:p w:rsidR="00824900" w:rsidRPr="00211600" w:rsidRDefault="00824900" w:rsidP="00211600">
      <w:pPr>
        <w:pStyle w:val="21"/>
        <w:spacing w:line="240" w:lineRule="auto"/>
        <w:ind w:firstLine="426"/>
        <w:rPr>
          <w:i/>
          <w:sz w:val="24"/>
        </w:rPr>
      </w:pPr>
      <w:r w:rsidRPr="00211600">
        <w:rPr>
          <w:i/>
          <w:spacing w:val="2"/>
          <w:sz w:val="24"/>
        </w:rPr>
        <w:t>при составлении собственных текстов перефразиро</w:t>
      </w:r>
      <w:r w:rsidRPr="00211600">
        <w:rPr>
          <w:i/>
          <w:sz w:val="24"/>
        </w:rPr>
        <w:t>вать записываемое, чтобы избежать орфографических и пунктуационных ошибок;</w:t>
      </w:r>
    </w:p>
    <w:p w:rsidR="00824900" w:rsidRPr="00211600" w:rsidRDefault="00824900" w:rsidP="00211600">
      <w:pPr>
        <w:pStyle w:val="21"/>
        <w:spacing w:line="240" w:lineRule="auto"/>
        <w:ind w:firstLine="426"/>
        <w:rPr>
          <w:i/>
          <w:sz w:val="24"/>
        </w:rPr>
      </w:pPr>
      <w:r w:rsidRPr="00211600">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824900" w:rsidRPr="00211600" w:rsidRDefault="00824900" w:rsidP="00211600">
      <w:pPr>
        <w:pStyle w:val="41"/>
        <w:spacing w:before="0" w:after="0" w:line="240" w:lineRule="auto"/>
        <w:ind w:firstLine="426"/>
        <w:jc w:val="both"/>
        <w:rPr>
          <w:rFonts w:ascii="Times New Roman" w:hAnsi="Times New Roman" w:cs="Times New Roman"/>
          <w:b/>
          <w:i w:val="0"/>
          <w:color w:val="auto"/>
          <w:sz w:val="24"/>
          <w:szCs w:val="24"/>
        </w:rPr>
      </w:pPr>
      <w:r w:rsidRPr="00211600">
        <w:rPr>
          <w:rFonts w:ascii="Times New Roman" w:hAnsi="Times New Roman" w:cs="Times New Roman"/>
          <w:b/>
          <w:i w:val="0"/>
          <w:color w:val="auto"/>
          <w:sz w:val="24"/>
          <w:szCs w:val="24"/>
        </w:rPr>
        <w:t>Содержательная линия «Развитие речи»</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color w:val="auto"/>
          <w:sz w:val="24"/>
          <w:szCs w:val="24"/>
        </w:rPr>
        <w:t>Выпускник научится:</w:t>
      </w:r>
    </w:p>
    <w:p w:rsidR="00824900" w:rsidRPr="00211600" w:rsidRDefault="00824900" w:rsidP="00211600">
      <w:pPr>
        <w:pStyle w:val="21"/>
        <w:spacing w:line="240" w:lineRule="auto"/>
        <w:ind w:firstLine="426"/>
        <w:rPr>
          <w:sz w:val="24"/>
        </w:rPr>
      </w:pPr>
      <w:r w:rsidRPr="00211600">
        <w:rPr>
          <w:sz w:val="24"/>
        </w:rPr>
        <w:t xml:space="preserve">оценивать правильность (уместность) выбора языковых </w:t>
      </w:r>
      <w:r w:rsidRPr="00211600">
        <w:rPr>
          <w:sz w:val="24"/>
        </w:rPr>
        <w:br/>
        <w:t xml:space="preserve">и неязыковых средств устного общения на уроке, в школе, </w:t>
      </w:r>
      <w:r w:rsidRPr="00211600">
        <w:rPr>
          <w:sz w:val="24"/>
        </w:rPr>
        <w:br/>
        <w:t>в быту, со знакомыми и незнакомыми, с людьми разного возраста;</w:t>
      </w:r>
    </w:p>
    <w:p w:rsidR="00824900" w:rsidRPr="00211600" w:rsidRDefault="00824900" w:rsidP="00211600">
      <w:pPr>
        <w:pStyle w:val="21"/>
        <w:spacing w:line="240" w:lineRule="auto"/>
        <w:ind w:firstLine="426"/>
        <w:rPr>
          <w:sz w:val="24"/>
        </w:rPr>
      </w:pPr>
      <w:r w:rsidRPr="0021160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24900" w:rsidRPr="00211600" w:rsidRDefault="00824900" w:rsidP="00211600">
      <w:pPr>
        <w:pStyle w:val="21"/>
        <w:spacing w:line="240" w:lineRule="auto"/>
        <w:ind w:firstLine="426"/>
        <w:rPr>
          <w:sz w:val="24"/>
        </w:rPr>
      </w:pPr>
      <w:r w:rsidRPr="00211600">
        <w:rPr>
          <w:sz w:val="24"/>
        </w:rPr>
        <w:t>выражать собственное мнение и аргументировать его;</w:t>
      </w:r>
    </w:p>
    <w:p w:rsidR="00824900" w:rsidRPr="00211600" w:rsidRDefault="00824900" w:rsidP="00211600">
      <w:pPr>
        <w:pStyle w:val="21"/>
        <w:spacing w:line="240" w:lineRule="auto"/>
        <w:ind w:firstLine="426"/>
        <w:rPr>
          <w:sz w:val="24"/>
        </w:rPr>
      </w:pPr>
      <w:r w:rsidRPr="00211600">
        <w:rPr>
          <w:sz w:val="24"/>
        </w:rPr>
        <w:t>самостоятельно озаглавливать текст;</w:t>
      </w:r>
    </w:p>
    <w:p w:rsidR="00824900" w:rsidRPr="00211600" w:rsidRDefault="00824900" w:rsidP="00211600">
      <w:pPr>
        <w:pStyle w:val="21"/>
        <w:spacing w:line="240" w:lineRule="auto"/>
        <w:ind w:firstLine="426"/>
        <w:rPr>
          <w:sz w:val="24"/>
        </w:rPr>
      </w:pPr>
      <w:r w:rsidRPr="00211600">
        <w:rPr>
          <w:sz w:val="24"/>
        </w:rPr>
        <w:lastRenderedPageBreak/>
        <w:t>составлять план текста;</w:t>
      </w:r>
    </w:p>
    <w:p w:rsidR="00824900" w:rsidRPr="00211600" w:rsidRDefault="00824900" w:rsidP="00211600">
      <w:pPr>
        <w:pStyle w:val="21"/>
        <w:spacing w:line="240" w:lineRule="auto"/>
        <w:ind w:firstLine="426"/>
        <w:rPr>
          <w:sz w:val="24"/>
        </w:rPr>
      </w:pPr>
      <w:r w:rsidRPr="00211600">
        <w:rPr>
          <w:sz w:val="24"/>
        </w:rPr>
        <w:t>сочинять письма, поздравительные открытки, записки и другие небольшие тексты для конкретных ситуаций общения.</w:t>
      </w:r>
    </w:p>
    <w:p w:rsidR="00824900" w:rsidRPr="00211600" w:rsidRDefault="00824900" w:rsidP="00211600">
      <w:pPr>
        <w:pStyle w:val="a6"/>
        <w:spacing w:line="240" w:lineRule="auto"/>
        <w:ind w:firstLine="426"/>
        <w:rPr>
          <w:rFonts w:ascii="Times New Roman" w:hAnsi="Times New Roman"/>
          <w:b/>
          <w:color w:val="auto"/>
          <w:sz w:val="24"/>
          <w:szCs w:val="24"/>
        </w:rPr>
      </w:pPr>
      <w:r w:rsidRPr="00211600">
        <w:rPr>
          <w:rFonts w:ascii="Times New Roman" w:hAnsi="Times New Roman"/>
          <w:b/>
          <w:iCs/>
          <w:color w:val="auto"/>
          <w:sz w:val="24"/>
          <w:szCs w:val="24"/>
        </w:rPr>
        <w:t>Выпускник получит возможность научиться:</w:t>
      </w:r>
    </w:p>
    <w:p w:rsidR="00824900" w:rsidRPr="00211600" w:rsidRDefault="00824900" w:rsidP="00211600">
      <w:pPr>
        <w:pStyle w:val="21"/>
        <w:spacing w:line="240" w:lineRule="auto"/>
        <w:ind w:firstLine="426"/>
        <w:rPr>
          <w:i/>
          <w:sz w:val="24"/>
        </w:rPr>
      </w:pPr>
      <w:r w:rsidRPr="00211600">
        <w:rPr>
          <w:i/>
          <w:sz w:val="24"/>
        </w:rPr>
        <w:t>создавать тексты по предложенному заголовку;</w:t>
      </w:r>
    </w:p>
    <w:p w:rsidR="00824900" w:rsidRPr="00211600" w:rsidRDefault="00824900" w:rsidP="00211600">
      <w:pPr>
        <w:pStyle w:val="21"/>
        <w:spacing w:line="240" w:lineRule="auto"/>
        <w:ind w:firstLine="426"/>
        <w:rPr>
          <w:i/>
          <w:sz w:val="24"/>
        </w:rPr>
      </w:pPr>
      <w:r w:rsidRPr="00211600">
        <w:rPr>
          <w:i/>
          <w:sz w:val="24"/>
        </w:rPr>
        <w:t>подробно или выборочно пересказывать текст;</w:t>
      </w:r>
    </w:p>
    <w:p w:rsidR="00824900" w:rsidRPr="00211600" w:rsidRDefault="00824900" w:rsidP="00211600">
      <w:pPr>
        <w:pStyle w:val="21"/>
        <w:spacing w:line="240" w:lineRule="auto"/>
        <w:ind w:firstLine="426"/>
        <w:rPr>
          <w:i/>
          <w:sz w:val="24"/>
        </w:rPr>
      </w:pPr>
      <w:r w:rsidRPr="00211600">
        <w:rPr>
          <w:i/>
          <w:sz w:val="24"/>
        </w:rPr>
        <w:t>пересказывать текст от другого лица;</w:t>
      </w:r>
    </w:p>
    <w:p w:rsidR="00824900" w:rsidRPr="00211600" w:rsidRDefault="00824900" w:rsidP="00211600">
      <w:pPr>
        <w:pStyle w:val="21"/>
        <w:spacing w:line="240" w:lineRule="auto"/>
        <w:ind w:firstLine="426"/>
        <w:rPr>
          <w:i/>
          <w:sz w:val="24"/>
        </w:rPr>
      </w:pPr>
      <w:r w:rsidRPr="00211600">
        <w:rPr>
          <w:i/>
          <w:sz w:val="24"/>
        </w:rPr>
        <w:t>составлять устный рассказ на определенную тему с использованием разных типов речи: описание, повествование, рассуждение;</w:t>
      </w:r>
    </w:p>
    <w:p w:rsidR="00824900" w:rsidRPr="00211600" w:rsidRDefault="00824900" w:rsidP="00211600">
      <w:pPr>
        <w:pStyle w:val="21"/>
        <w:spacing w:line="240" w:lineRule="auto"/>
        <w:ind w:firstLine="426"/>
        <w:rPr>
          <w:i/>
          <w:sz w:val="24"/>
        </w:rPr>
      </w:pPr>
      <w:r w:rsidRPr="00211600">
        <w:rPr>
          <w:i/>
          <w:sz w:val="24"/>
        </w:rPr>
        <w:t>анализировать и корректировать тексты с нарушенным порядком предложений, находить в тексте смысловые пропуски;</w:t>
      </w:r>
    </w:p>
    <w:p w:rsidR="00824900" w:rsidRPr="00211600" w:rsidRDefault="00824900" w:rsidP="00211600">
      <w:pPr>
        <w:pStyle w:val="21"/>
        <w:spacing w:line="240" w:lineRule="auto"/>
        <w:ind w:firstLine="426"/>
        <w:rPr>
          <w:i/>
          <w:sz w:val="24"/>
        </w:rPr>
      </w:pPr>
      <w:r w:rsidRPr="00211600">
        <w:rPr>
          <w:i/>
          <w:sz w:val="24"/>
        </w:rPr>
        <w:t>корректировать тексты, в которых допущены нарушения культуры речи;</w:t>
      </w:r>
    </w:p>
    <w:p w:rsidR="00824900" w:rsidRPr="00211600" w:rsidRDefault="00824900" w:rsidP="00211600">
      <w:pPr>
        <w:pStyle w:val="21"/>
        <w:spacing w:line="240" w:lineRule="auto"/>
        <w:ind w:firstLine="426"/>
        <w:rPr>
          <w:i/>
          <w:sz w:val="24"/>
        </w:rPr>
      </w:pPr>
      <w:r w:rsidRPr="00211600">
        <w:rPr>
          <w:i/>
          <w:sz w:val="24"/>
        </w:rPr>
        <w:t>анализировать последовательность собственных действий при работе над изложениями и сочинениями и со</w:t>
      </w:r>
      <w:r w:rsidRPr="00211600">
        <w:rPr>
          <w:i/>
          <w:spacing w:val="2"/>
          <w:sz w:val="24"/>
        </w:rPr>
        <w:t xml:space="preserve">относить их с разработанным алгоритмом; оценивать </w:t>
      </w:r>
      <w:r w:rsidRPr="0021160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4900" w:rsidRPr="00211600" w:rsidRDefault="00824900" w:rsidP="00211600">
      <w:pPr>
        <w:pStyle w:val="21"/>
        <w:spacing w:line="240" w:lineRule="auto"/>
        <w:ind w:firstLine="426"/>
        <w:rPr>
          <w:sz w:val="24"/>
        </w:rPr>
      </w:pPr>
      <w:r w:rsidRPr="00211600">
        <w:rPr>
          <w:i/>
          <w:spacing w:val="2"/>
          <w:sz w:val="24"/>
        </w:rPr>
        <w:t>соблюдать нормы речевого взаимодействия при интерактивном общении (sms­сообщения, электронная по</w:t>
      </w:r>
      <w:r w:rsidRPr="00211600">
        <w:rPr>
          <w:i/>
          <w:sz w:val="24"/>
        </w:rPr>
        <w:t>чта, Интернет и другие виды и способы связи).</w:t>
      </w:r>
    </w:p>
    <w:p w:rsidR="00824900" w:rsidRPr="00211600" w:rsidRDefault="009A44AA" w:rsidP="00211600">
      <w:pPr>
        <w:ind w:right="-99"/>
        <w:rPr>
          <w:rStyle w:val="a3"/>
        </w:rPr>
      </w:pPr>
      <w:r w:rsidRPr="00211600">
        <w:rPr>
          <w:rStyle w:val="a3"/>
        </w:rPr>
        <w:t xml:space="preserve"> </w:t>
      </w:r>
    </w:p>
    <w:p w:rsidR="00AD396F" w:rsidRPr="00211600" w:rsidRDefault="00AD396F" w:rsidP="00211600">
      <w:pPr>
        <w:shd w:val="clear" w:color="auto" w:fill="FFFFFF"/>
        <w:jc w:val="center"/>
        <w:rPr>
          <w:b/>
          <w:color w:val="000000"/>
        </w:rPr>
      </w:pPr>
    </w:p>
    <w:p w:rsidR="00AD396F" w:rsidRPr="00211600" w:rsidRDefault="00D53F69" w:rsidP="00211600">
      <w:pPr>
        <w:pStyle w:val="aff"/>
        <w:numPr>
          <w:ilvl w:val="0"/>
          <w:numId w:val="39"/>
        </w:numPr>
        <w:shd w:val="clear" w:color="auto" w:fill="FFFFFF"/>
        <w:jc w:val="center"/>
        <w:rPr>
          <w:b/>
          <w:color w:val="000000"/>
        </w:rPr>
      </w:pPr>
      <w:r w:rsidRPr="00211600">
        <w:rPr>
          <w:b/>
          <w:color w:val="000000"/>
        </w:rPr>
        <w:t>СОДЕРЖАНИЕ УЧЕБНОГО ПРЕДМЕТА</w:t>
      </w:r>
    </w:p>
    <w:p w:rsidR="004430E0" w:rsidRPr="00211600" w:rsidRDefault="004430E0" w:rsidP="00211600">
      <w:pPr>
        <w:pStyle w:val="aff"/>
        <w:shd w:val="clear" w:color="auto" w:fill="FFFFFF"/>
        <w:rPr>
          <w:b/>
          <w:bCs/>
          <w:color w:val="000000"/>
        </w:rPr>
      </w:pPr>
    </w:p>
    <w:p w:rsidR="00AD396F" w:rsidRPr="00211600" w:rsidRDefault="00AD396F" w:rsidP="00211600">
      <w:pPr>
        <w:shd w:val="clear" w:color="auto" w:fill="FFFFFF"/>
        <w:jc w:val="both"/>
        <w:rPr>
          <w:b/>
          <w:bCs/>
          <w:color w:val="000000"/>
        </w:rPr>
      </w:pPr>
      <w:r w:rsidRPr="00211600">
        <w:rPr>
          <w:b/>
          <w:bCs/>
          <w:color w:val="000000"/>
        </w:rPr>
        <w:t>Виды речевой деятельности</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 xml:space="preserve">Слушание. </w:t>
      </w:r>
      <w:r w:rsidRPr="0021160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 xml:space="preserve">Говорение. </w:t>
      </w:r>
      <w:r w:rsidRPr="0021160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 xml:space="preserve">Чтение. </w:t>
      </w:r>
      <w:r w:rsidRPr="0021160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11600">
        <w:rPr>
          <w:rStyle w:val="Zag11"/>
          <w:rFonts w:eastAsia="@Arial Unicode MS"/>
          <w:i/>
          <w:iCs/>
        </w:rPr>
        <w:t>Анализ и оценка содержания, языковых особенностей и структуры текста</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Письмо. </w:t>
      </w:r>
      <w:r w:rsidRPr="0021160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D396F" w:rsidRPr="00211600" w:rsidRDefault="00AD396F" w:rsidP="00211600">
      <w:pPr>
        <w:tabs>
          <w:tab w:val="left" w:leader="dot" w:pos="624"/>
        </w:tabs>
        <w:ind w:firstLine="426"/>
        <w:rPr>
          <w:rStyle w:val="Zag11"/>
          <w:rFonts w:eastAsia="@Arial Unicode MS"/>
          <w:b/>
          <w:bCs/>
          <w:iCs/>
        </w:rPr>
      </w:pPr>
      <w:r w:rsidRPr="00211600">
        <w:rPr>
          <w:rStyle w:val="Zag11"/>
          <w:rFonts w:eastAsia="@Arial Unicode MS"/>
          <w:b/>
          <w:bCs/>
          <w:iCs/>
        </w:rPr>
        <w:t>Обучение грамоте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Фонетика. </w:t>
      </w:r>
      <w:r w:rsidRPr="0021160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lastRenderedPageBreak/>
        <w:t>Различение гласных и согласных звуков, гласных ударных и безударных, согласных твердых и мягких, звонких и глухих.</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Слог как минимальная произносительная единица. Деление слов на слоги. Определение места ударения.</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Графика. </w:t>
      </w:r>
      <w:r w:rsidRPr="0021160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11600">
        <w:rPr>
          <w:rStyle w:val="Zag11"/>
          <w:rFonts w:eastAsia="@Arial Unicode MS"/>
          <w:b/>
          <w:bCs/>
          <w:i/>
          <w:iCs/>
        </w:rPr>
        <w:t>е</w:t>
      </w:r>
      <w:r w:rsidRPr="00211600">
        <w:rPr>
          <w:rStyle w:val="Zag11"/>
          <w:rFonts w:eastAsia="@Arial Unicode MS"/>
          <w:bCs/>
          <w:iCs/>
        </w:rPr>
        <w:t>,</w:t>
      </w:r>
      <w:r w:rsidRPr="00211600">
        <w:rPr>
          <w:rStyle w:val="Zag11"/>
          <w:rFonts w:eastAsia="@Arial Unicode MS"/>
          <w:b/>
          <w:bCs/>
          <w:i/>
          <w:iCs/>
        </w:rPr>
        <w:t xml:space="preserve"> е</w:t>
      </w:r>
      <w:r w:rsidRPr="00211600">
        <w:rPr>
          <w:rStyle w:val="Zag11"/>
          <w:rFonts w:eastAsia="@Arial Unicode MS"/>
          <w:bCs/>
          <w:iCs/>
        </w:rPr>
        <w:t xml:space="preserve">, </w:t>
      </w:r>
      <w:r w:rsidRPr="00211600">
        <w:rPr>
          <w:rStyle w:val="Zag11"/>
          <w:rFonts w:eastAsia="@Arial Unicode MS"/>
          <w:b/>
          <w:bCs/>
          <w:i/>
          <w:iCs/>
        </w:rPr>
        <w:t>ю</w:t>
      </w:r>
      <w:r w:rsidRPr="00211600">
        <w:rPr>
          <w:rStyle w:val="Zag11"/>
          <w:rFonts w:eastAsia="@Arial Unicode MS"/>
          <w:bCs/>
          <w:iCs/>
        </w:rPr>
        <w:t>,</w:t>
      </w:r>
      <w:r w:rsidRPr="00211600">
        <w:rPr>
          <w:rStyle w:val="Zag11"/>
          <w:rFonts w:eastAsia="@Arial Unicode MS"/>
          <w:b/>
          <w:bCs/>
          <w:i/>
          <w:iCs/>
        </w:rPr>
        <w:t xml:space="preserve"> я</w:t>
      </w:r>
      <w:r w:rsidRPr="00211600">
        <w:rPr>
          <w:rStyle w:val="Zag11"/>
          <w:rFonts w:eastAsia="@Arial Unicode MS"/>
          <w:bCs/>
          <w:iCs/>
        </w:rPr>
        <w:t xml:space="preserve">. </w:t>
      </w:r>
      <w:r w:rsidRPr="00211600">
        <w:rPr>
          <w:rStyle w:val="Zag11"/>
          <w:rFonts w:eastAsia="@Arial Unicode MS"/>
        </w:rPr>
        <w:t>Мягкий знак как показатель мягкости предшествующего согласного звука.</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Знакомство с русским алфавитом как последовательностью букв.</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Чтение. </w:t>
      </w:r>
      <w:r w:rsidRPr="0021160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Письмо. </w:t>
      </w:r>
      <w:r w:rsidRPr="0021160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Понимание функции небуквенных графических средств: пробела между словами, знака переноса.</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Слово и предложение. </w:t>
      </w:r>
      <w:r w:rsidRPr="00211600">
        <w:rPr>
          <w:rStyle w:val="Zag11"/>
          <w:rFonts w:eastAsia="@Arial Unicode MS"/>
        </w:rPr>
        <w:t>Восприятие слова как объекта изучения, материала для анализа. Наблюдение над значением слова.</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Различение слова и предложения. Работа с предложением: выделение слов, изменение их порядка.</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Орфография. </w:t>
      </w:r>
      <w:r w:rsidRPr="00211600">
        <w:rPr>
          <w:rStyle w:val="Zag11"/>
          <w:rFonts w:eastAsia="@Arial Unicode MS"/>
        </w:rPr>
        <w:t>Знакомство с правилами правописания и их применение: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раздельное написание слов;</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обозначение гласных после шипящих (</w:t>
      </w:r>
      <w:r w:rsidRPr="00211600">
        <w:rPr>
          <w:rStyle w:val="Zag11"/>
          <w:rFonts w:eastAsia="@Arial Unicode MS"/>
          <w:b/>
          <w:bCs/>
          <w:i/>
          <w:iCs/>
        </w:rPr>
        <w:t xml:space="preserve">ча </w:t>
      </w:r>
      <w:r w:rsidRPr="00211600">
        <w:rPr>
          <w:rStyle w:val="Zag11"/>
          <w:rFonts w:eastAsia="@Arial Unicode MS"/>
          <w:b/>
          <w:bCs/>
        </w:rPr>
        <w:t xml:space="preserve">– </w:t>
      </w:r>
      <w:r w:rsidRPr="00211600">
        <w:rPr>
          <w:rStyle w:val="Zag11"/>
          <w:rFonts w:eastAsia="@Arial Unicode MS"/>
          <w:b/>
          <w:bCs/>
          <w:i/>
          <w:iCs/>
        </w:rPr>
        <w:t>ща</w:t>
      </w:r>
      <w:r w:rsidRPr="00211600">
        <w:rPr>
          <w:rStyle w:val="Zag11"/>
          <w:rFonts w:eastAsia="@Arial Unicode MS"/>
          <w:bCs/>
        </w:rPr>
        <w:t xml:space="preserve">, </w:t>
      </w:r>
      <w:r w:rsidRPr="00211600">
        <w:rPr>
          <w:rStyle w:val="Zag11"/>
          <w:rFonts w:eastAsia="@Arial Unicode MS"/>
          <w:b/>
          <w:bCs/>
          <w:i/>
          <w:iCs/>
        </w:rPr>
        <w:t xml:space="preserve">чу </w:t>
      </w:r>
      <w:r w:rsidRPr="00211600">
        <w:rPr>
          <w:rStyle w:val="Zag11"/>
          <w:rFonts w:eastAsia="@Arial Unicode MS"/>
          <w:b/>
          <w:bCs/>
        </w:rPr>
        <w:t xml:space="preserve">– </w:t>
      </w:r>
      <w:r w:rsidRPr="00211600">
        <w:rPr>
          <w:rStyle w:val="Zag11"/>
          <w:rFonts w:eastAsia="@Arial Unicode MS"/>
          <w:b/>
          <w:bCs/>
          <w:i/>
          <w:iCs/>
        </w:rPr>
        <w:t>щу</w:t>
      </w:r>
      <w:r w:rsidRPr="00211600">
        <w:rPr>
          <w:rStyle w:val="Zag11"/>
          <w:rFonts w:eastAsia="@Arial Unicode MS"/>
          <w:bCs/>
        </w:rPr>
        <w:t xml:space="preserve">, </w:t>
      </w:r>
      <w:r w:rsidRPr="00211600">
        <w:rPr>
          <w:rStyle w:val="Zag11"/>
          <w:rFonts w:eastAsia="@Arial Unicode MS"/>
          <w:b/>
          <w:bCs/>
          <w:i/>
          <w:iCs/>
        </w:rPr>
        <w:t xml:space="preserve">жи </w:t>
      </w:r>
      <w:r w:rsidRPr="00211600">
        <w:rPr>
          <w:rStyle w:val="Zag11"/>
          <w:rFonts w:eastAsia="@Arial Unicode MS"/>
          <w:b/>
          <w:bCs/>
        </w:rPr>
        <w:t xml:space="preserve">– </w:t>
      </w:r>
      <w:r w:rsidRPr="00211600">
        <w:rPr>
          <w:rStyle w:val="Zag11"/>
          <w:rFonts w:eastAsia="@Arial Unicode MS"/>
          <w:b/>
          <w:bCs/>
          <w:i/>
          <w:iCs/>
        </w:rPr>
        <w:t>ши</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прописная (заглавная) буква в начале предложения, в именах собственных;</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перенос слов по слогам без стечения согласных;</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знаки препинания в конце предложения.</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Развитие речи. </w:t>
      </w:r>
      <w:r w:rsidRPr="0021160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430E0" w:rsidRPr="00211600" w:rsidRDefault="004430E0" w:rsidP="00211600">
      <w:pPr>
        <w:tabs>
          <w:tab w:val="left" w:leader="dot" w:pos="624"/>
        </w:tabs>
        <w:ind w:firstLine="426"/>
        <w:rPr>
          <w:rStyle w:val="Zag11"/>
          <w:rFonts w:eastAsia="@Arial Unicode MS"/>
          <w:b/>
          <w:bCs/>
          <w:iCs/>
        </w:rPr>
      </w:pPr>
    </w:p>
    <w:p w:rsidR="00AD396F" w:rsidRPr="00211600" w:rsidRDefault="00AD396F" w:rsidP="00211600">
      <w:pPr>
        <w:tabs>
          <w:tab w:val="left" w:leader="dot" w:pos="624"/>
        </w:tabs>
        <w:ind w:firstLine="426"/>
        <w:rPr>
          <w:rStyle w:val="Zag11"/>
          <w:rFonts w:eastAsia="@Arial Unicode MS"/>
          <w:b/>
          <w:bCs/>
          <w:iCs/>
        </w:rPr>
      </w:pPr>
      <w:r w:rsidRPr="00211600">
        <w:rPr>
          <w:rStyle w:val="Zag11"/>
          <w:rFonts w:eastAsia="@Arial Unicode MS"/>
          <w:b/>
          <w:bCs/>
          <w:iCs/>
        </w:rPr>
        <w:t>Систематический курс</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 xml:space="preserve">Фонетика и орфоэпия. </w:t>
      </w:r>
      <w:r w:rsidRPr="0021160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w:t>
      </w:r>
      <w:r w:rsidRPr="00211600">
        <w:rPr>
          <w:rStyle w:val="Zag11"/>
          <w:rFonts w:eastAsia="@Arial Unicode MS"/>
        </w:rPr>
        <w:lastRenderedPageBreak/>
        <w:t xml:space="preserve">Ударение, произношение звуков и сочетаний звуков в соответствии с нормами современного русского литературного языка. </w:t>
      </w:r>
      <w:r w:rsidRPr="00211600">
        <w:rPr>
          <w:rStyle w:val="Zag11"/>
          <w:rFonts w:eastAsia="@Arial Unicode MS"/>
          <w:i/>
          <w:iCs/>
        </w:rPr>
        <w:t>Фонетический разбор слова</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Графика. </w:t>
      </w:r>
      <w:r w:rsidRPr="0021160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211600">
        <w:rPr>
          <w:rStyle w:val="Zag11"/>
          <w:rFonts w:eastAsia="@Arial Unicode MS"/>
          <w:b/>
          <w:bCs/>
          <w:i/>
          <w:iCs/>
        </w:rPr>
        <w:t xml:space="preserve">ъ </w:t>
      </w:r>
      <w:r w:rsidRPr="00211600">
        <w:rPr>
          <w:rStyle w:val="Zag11"/>
          <w:rFonts w:eastAsia="@Arial Unicode MS"/>
        </w:rPr>
        <w:t xml:space="preserve">и </w:t>
      </w:r>
      <w:r w:rsidRPr="00211600">
        <w:rPr>
          <w:rStyle w:val="Zag11"/>
          <w:rFonts w:eastAsia="@Arial Unicode MS"/>
          <w:b/>
          <w:bCs/>
          <w:i/>
          <w:iCs/>
        </w:rPr>
        <w:t>ь</w:t>
      </w:r>
      <w:r w:rsidRPr="00211600">
        <w:rPr>
          <w:rStyle w:val="Zag11"/>
          <w:rFonts w:eastAsia="@Arial Unicode MS"/>
          <w:bC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Установление соотношения звукового и буквенного состава слова в словах типа </w:t>
      </w:r>
      <w:r w:rsidRPr="00211600">
        <w:rPr>
          <w:rStyle w:val="Zag11"/>
          <w:rFonts w:eastAsia="@Arial Unicode MS"/>
          <w:i/>
          <w:iCs/>
        </w:rPr>
        <w:t>стол</w:t>
      </w:r>
      <w:r w:rsidRPr="00211600">
        <w:rPr>
          <w:rStyle w:val="Zag11"/>
          <w:rFonts w:eastAsia="@Arial Unicode MS"/>
          <w:iCs/>
        </w:rPr>
        <w:t>,</w:t>
      </w:r>
      <w:r w:rsidRPr="00211600">
        <w:rPr>
          <w:rStyle w:val="Zag11"/>
          <w:rFonts w:eastAsia="@Arial Unicode MS"/>
          <w:i/>
          <w:iCs/>
        </w:rPr>
        <w:t xml:space="preserve"> конь</w:t>
      </w:r>
      <w:r w:rsidRPr="00211600">
        <w:rPr>
          <w:rStyle w:val="Zag11"/>
          <w:rFonts w:eastAsia="@Arial Unicode MS"/>
        </w:rPr>
        <w:t xml:space="preserve">; в словах с йотированными гласными </w:t>
      </w:r>
      <w:r w:rsidRPr="00211600">
        <w:rPr>
          <w:rStyle w:val="Zag11"/>
          <w:rFonts w:eastAsia="@Arial Unicode MS"/>
          <w:b/>
          <w:bCs/>
          <w:i/>
          <w:iCs/>
        </w:rPr>
        <w:t>е</w:t>
      </w:r>
      <w:r w:rsidRPr="00211600">
        <w:rPr>
          <w:rStyle w:val="Zag11"/>
          <w:rFonts w:eastAsia="@Arial Unicode MS"/>
          <w:bCs/>
        </w:rPr>
        <w:t xml:space="preserve">, </w:t>
      </w:r>
      <w:r w:rsidRPr="00211600">
        <w:rPr>
          <w:rStyle w:val="Zag11"/>
          <w:rFonts w:eastAsia="@Arial Unicode MS"/>
          <w:b/>
          <w:bCs/>
          <w:i/>
          <w:iCs/>
        </w:rPr>
        <w:t>е</w:t>
      </w:r>
      <w:r w:rsidRPr="00211600">
        <w:rPr>
          <w:rStyle w:val="Zag11"/>
          <w:rFonts w:eastAsia="@Arial Unicode MS"/>
          <w:bCs/>
        </w:rPr>
        <w:t xml:space="preserve">, </w:t>
      </w:r>
      <w:r w:rsidRPr="00211600">
        <w:rPr>
          <w:rStyle w:val="Zag11"/>
          <w:rFonts w:eastAsia="@Arial Unicode MS"/>
          <w:b/>
          <w:bCs/>
          <w:i/>
          <w:iCs/>
        </w:rPr>
        <w:t>ю</w:t>
      </w:r>
      <w:r w:rsidRPr="00211600">
        <w:rPr>
          <w:rStyle w:val="Zag11"/>
          <w:rFonts w:eastAsia="@Arial Unicode MS"/>
          <w:bCs/>
        </w:rPr>
        <w:t xml:space="preserve">, </w:t>
      </w:r>
      <w:r w:rsidRPr="00211600">
        <w:rPr>
          <w:rStyle w:val="Zag11"/>
          <w:rFonts w:eastAsia="@Arial Unicode MS"/>
          <w:b/>
          <w:bCs/>
          <w:i/>
          <w:iCs/>
        </w:rPr>
        <w:t>я</w:t>
      </w:r>
      <w:r w:rsidRPr="00211600">
        <w:rPr>
          <w:rStyle w:val="Zag11"/>
          <w:rFonts w:eastAsia="@Arial Unicode MS"/>
        </w:rPr>
        <w:t>; в словах с непроизносимыми согласными.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Использование небуквенных графических средств: пробела между словами, знака переноса, абзаца.</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Лексика</w:t>
      </w:r>
      <w:r w:rsidRPr="00211600">
        <w:rPr>
          <w:rStyle w:val="af1"/>
          <w:rFonts w:eastAsia="@Arial Unicode MS"/>
          <w:b/>
          <w:bCs/>
        </w:rPr>
        <w:footnoteReference w:id="1"/>
      </w:r>
      <w:r w:rsidRPr="00211600">
        <w:rPr>
          <w:rStyle w:val="Zag11"/>
          <w:rFonts w:eastAsia="@Arial Unicode MS"/>
          <w:b/>
          <w:bCs/>
        </w:rPr>
        <w:t xml:space="preserve">. </w:t>
      </w:r>
      <w:r w:rsidRPr="0021160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1160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b/>
          <w:bCs/>
        </w:rPr>
        <w:t xml:space="preserve">Состав слова (морфемика). </w:t>
      </w:r>
      <w:r w:rsidRPr="0021160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1160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 xml:space="preserve">Морфология. </w:t>
      </w:r>
      <w:r w:rsidRPr="00211600">
        <w:rPr>
          <w:rStyle w:val="Zag11"/>
          <w:rFonts w:eastAsia="@Arial Unicode MS"/>
        </w:rPr>
        <w:t xml:space="preserve">Части речи; </w:t>
      </w:r>
      <w:r w:rsidRPr="00211600">
        <w:rPr>
          <w:rStyle w:val="Zag11"/>
          <w:rFonts w:eastAsia="@Arial Unicode MS"/>
          <w:i/>
          <w:iCs/>
        </w:rPr>
        <w:t>деление частей речи на самостоятельные и служебные.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11600">
        <w:rPr>
          <w:rStyle w:val="Zag11"/>
          <w:rFonts w:eastAsia="@Arial Unicode MS"/>
          <w:i/>
          <w:iCs/>
        </w:rPr>
        <w:t xml:space="preserve">Различение падежных и смысловых (синтаксических) вопросов. </w:t>
      </w:r>
      <w:r w:rsidRPr="00211600">
        <w:rPr>
          <w:rStyle w:val="Zag11"/>
          <w:rFonts w:eastAsia="@Arial Unicode MS"/>
        </w:rPr>
        <w:t xml:space="preserve">Определение принадлежности имен существительных к 1, 2, 3-му склонению. </w:t>
      </w:r>
      <w:r w:rsidRPr="00211600">
        <w:rPr>
          <w:rStyle w:val="Zag11"/>
          <w:rFonts w:eastAsia="@Arial Unicode MS"/>
          <w:i/>
          <w:iCs/>
        </w:rPr>
        <w:t>Морфологический разбор имен существительных</w:t>
      </w:r>
      <w:r w:rsidRPr="00211600">
        <w:rPr>
          <w:rStyle w:val="Zag11"/>
          <w:rFonts w:eastAsia="@Arial Unicode MS"/>
        </w:rPr>
        <w:t>.</w:t>
      </w:r>
    </w:p>
    <w:p w:rsidR="00AD396F" w:rsidRPr="00211600" w:rsidRDefault="00AD396F" w:rsidP="00211600">
      <w:pPr>
        <w:widowControl w:val="0"/>
        <w:tabs>
          <w:tab w:val="left" w:leader="dot" w:pos="624"/>
        </w:tabs>
        <w:ind w:firstLine="426"/>
        <w:jc w:val="both"/>
        <w:rPr>
          <w:rStyle w:val="Zag11"/>
          <w:rFonts w:eastAsia="@Arial Unicode MS"/>
        </w:rPr>
      </w:pPr>
      <w:r w:rsidRPr="0021160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211600">
        <w:rPr>
          <w:rStyle w:val="Zag11"/>
          <w:rFonts w:eastAsia="@Arial Unicode MS"/>
        </w:rPr>
        <w:noBreakHyphen/>
      </w:r>
      <w:r w:rsidRPr="00211600">
        <w:rPr>
          <w:rStyle w:val="Zag11"/>
          <w:rFonts w:eastAsia="@Arial Unicode MS"/>
          <w:b/>
          <w:bCs/>
          <w:i/>
          <w:iCs/>
        </w:rPr>
        <w:t>ий</w:t>
      </w:r>
      <w:r w:rsidRPr="00211600">
        <w:rPr>
          <w:rStyle w:val="Zag11"/>
          <w:rFonts w:eastAsia="@Arial Unicode MS"/>
        </w:rPr>
        <w:t xml:space="preserve">, </w:t>
      </w:r>
      <w:r w:rsidRPr="00211600">
        <w:rPr>
          <w:rStyle w:val="Zag11"/>
          <w:rFonts w:eastAsia="@Arial Unicode MS"/>
          <w:b/>
          <w:bCs/>
        </w:rPr>
        <w:noBreakHyphen/>
      </w:r>
      <w:r w:rsidRPr="00211600">
        <w:rPr>
          <w:rStyle w:val="Zag11"/>
          <w:rFonts w:eastAsia="@Arial Unicode MS"/>
          <w:b/>
          <w:bCs/>
          <w:i/>
          <w:iCs/>
        </w:rPr>
        <w:t>ья</w:t>
      </w:r>
      <w:r w:rsidRPr="00211600">
        <w:rPr>
          <w:rStyle w:val="Zag11"/>
          <w:rFonts w:eastAsia="@Arial Unicode MS"/>
        </w:rPr>
        <w:t xml:space="preserve">, </w:t>
      </w:r>
      <w:r w:rsidRPr="00211600">
        <w:rPr>
          <w:rStyle w:val="Zag11"/>
          <w:rFonts w:eastAsia="@Arial Unicode MS"/>
          <w:b/>
          <w:bCs/>
        </w:rPr>
        <w:noBreakHyphen/>
      </w:r>
      <w:r w:rsidRPr="00211600">
        <w:rPr>
          <w:rStyle w:val="Zag11"/>
          <w:rFonts w:eastAsia="@Arial Unicode MS"/>
          <w:b/>
          <w:bCs/>
          <w:i/>
          <w:iCs/>
        </w:rPr>
        <w:t>ов</w:t>
      </w:r>
      <w:r w:rsidRPr="00211600">
        <w:rPr>
          <w:rStyle w:val="Zag11"/>
          <w:rFonts w:eastAsia="@Arial Unicode MS"/>
        </w:rPr>
        <w:t xml:space="preserve">, </w:t>
      </w:r>
      <w:r w:rsidRPr="00211600">
        <w:rPr>
          <w:rStyle w:val="Zag11"/>
          <w:rFonts w:eastAsia="@Arial Unicode MS"/>
          <w:b/>
          <w:bCs/>
        </w:rPr>
        <w:noBreakHyphen/>
      </w:r>
      <w:r w:rsidRPr="00211600">
        <w:rPr>
          <w:rStyle w:val="Zag11"/>
          <w:rFonts w:eastAsia="@Arial Unicode MS"/>
          <w:b/>
          <w:bCs/>
          <w:i/>
          <w:iCs/>
        </w:rPr>
        <w:t>ин</w:t>
      </w:r>
      <w:r w:rsidRPr="00211600">
        <w:rPr>
          <w:rStyle w:val="Zag11"/>
          <w:rFonts w:eastAsia="@Arial Unicode MS"/>
        </w:rPr>
        <w:t xml:space="preserve">. </w:t>
      </w:r>
      <w:r w:rsidRPr="00211600">
        <w:rPr>
          <w:rStyle w:val="Zag11"/>
          <w:rFonts w:eastAsia="@Arial Unicode MS"/>
          <w:i/>
          <w:iCs/>
        </w:rPr>
        <w:t>Морфологический разбор имен прилагательных.</w:t>
      </w:r>
    </w:p>
    <w:p w:rsidR="00AD396F" w:rsidRPr="00211600" w:rsidRDefault="00AD396F" w:rsidP="00211600">
      <w:pPr>
        <w:widowControl w:val="0"/>
        <w:tabs>
          <w:tab w:val="left" w:leader="dot" w:pos="624"/>
        </w:tabs>
        <w:ind w:firstLine="426"/>
        <w:jc w:val="both"/>
        <w:rPr>
          <w:rStyle w:val="Zag11"/>
          <w:rFonts w:eastAsia="@Arial Unicode MS"/>
        </w:rPr>
      </w:pPr>
      <w:r w:rsidRPr="00211600">
        <w:rPr>
          <w:rStyle w:val="Zag11"/>
          <w:rFonts w:eastAsia="@Arial Unicode MS"/>
        </w:rPr>
        <w:t xml:space="preserve">Местоимение. Общее представление о местоимении. </w:t>
      </w:r>
      <w:r w:rsidRPr="00211600">
        <w:rPr>
          <w:rStyle w:val="Zag11"/>
          <w:rFonts w:eastAsia="@Arial Unicode MS"/>
          <w:i/>
          <w:iCs/>
        </w:rPr>
        <w:t>Личные местоимения, значение и употребление в речи. Личные местоимения 1</w:t>
      </w:r>
      <w:r w:rsidRPr="00211600">
        <w:rPr>
          <w:rStyle w:val="Zag11"/>
          <w:rFonts w:eastAsia="@Arial Unicode MS"/>
        </w:rPr>
        <w:t xml:space="preserve">, </w:t>
      </w:r>
      <w:r w:rsidRPr="00211600">
        <w:rPr>
          <w:rStyle w:val="Zag11"/>
          <w:rFonts w:eastAsia="@Arial Unicode MS"/>
          <w:i/>
          <w:iCs/>
        </w:rPr>
        <w:t>2</w:t>
      </w:r>
      <w:r w:rsidRPr="00211600">
        <w:rPr>
          <w:rStyle w:val="Zag11"/>
          <w:rFonts w:eastAsia="@Arial Unicode MS"/>
        </w:rPr>
        <w:t xml:space="preserve">, </w:t>
      </w:r>
      <w:r w:rsidRPr="00211600">
        <w:rPr>
          <w:rStyle w:val="Zag11"/>
          <w:rFonts w:eastAsia="@Arial Unicode MS"/>
          <w:i/>
          <w:iCs/>
        </w:rPr>
        <w:t>3</w:t>
      </w:r>
      <w:r w:rsidRPr="00211600">
        <w:rPr>
          <w:rStyle w:val="Zag11"/>
          <w:rFonts w:eastAsia="@Arial Unicode MS"/>
          <w:i/>
          <w:iCs/>
        </w:rPr>
        <w:noBreakHyphen/>
        <w:t>го лица единственного и множественного числа. Склонение личных местоимений</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i/>
          <w:iCs/>
        </w:rPr>
      </w:pPr>
      <w:r w:rsidRPr="0021160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11600">
        <w:rPr>
          <w:rStyle w:val="Zag11"/>
          <w:rFonts w:eastAsia="@Arial Unicode MS"/>
          <w:i/>
          <w:iCs/>
        </w:rPr>
        <w:t>Морфологический разбор глаголов.</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i/>
          <w:iCs/>
        </w:rPr>
        <w:t>Наречие. Значение и употребление в речи.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Предлог. </w:t>
      </w:r>
      <w:r w:rsidRPr="0021160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11600">
        <w:rPr>
          <w:rStyle w:val="Zag11"/>
          <w:rFonts w:eastAsia="@Arial Unicode MS"/>
        </w:rPr>
        <w:t>Отличие предлогов от приставок.</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 xml:space="preserve">Союзы </w:t>
      </w:r>
      <w:r w:rsidRPr="00211600">
        <w:rPr>
          <w:rStyle w:val="Zag11"/>
          <w:rFonts w:eastAsia="@Arial Unicode MS"/>
          <w:b/>
          <w:bCs/>
          <w:i/>
          <w:iCs/>
        </w:rPr>
        <w:t>и</w:t>
      </w:r>
      <w:r w:rsidRPr="00211600">
        <w:rPr>
          <w:rStyle w:val="Zag11"/>
          <w:rFonts w:eastAsia="@Arial Unicode MS"/>
        </w:rPr>
        <w:t xml:space="preserve">, </w:t>
      </w:r>
      <w:r w:rsidRPr="00211600">
        <w:rPr>
          <w:rStyle w:val="Zag11"/>
          <w:rFonts w:eastAsia="@Arial Unicode MS"/>
          <w:b/>
          <w:bCs/>
          <w:i/>
          <w:iCs/>
        </w:rPr>
        <w:t>а</w:t>
      </w:r>
      <w:r w:rsidRPr="00211600">
        <w:rPr>
          <w:rStyle w:val="Zag11"/>
          <w:rFonts w:eastAsia="@Arial Unicode MS"/>
        </w:rPr>
        <w:t xml:space="preserve">, </w:t>
      </w:r>
      <w:r w:rsidRPr="00211600">
        <w:rPr>
          <w:rStyle w:val="Zag11"/>
          <w:rFonts w:eastAsia="@Arial Unicode MS"/>
          <w:b/>
          <w:bCs/>
          <w:i/>
          <w:iCs/>
        </w:rPr>
        <w:t>но</w:t>
      </w:r>
      <w:r w:rsidRPr="00211600">
        <w:rPr>
          <w:rStyle w:val="Zag11"/>
          <w:rFonts w:eastAsia="@Arial Unicode MS"/>
        </w:rPr>
        <w:t xml:space="preserve">, их роль в речи. Частица </w:t>
      </w:r>
      <w:r w:rsidRPr="00211600">
        <w:rPr>
          <w:rStyle w:val="Zag11"/>
          <w:rFonts w:eastAsia="@Arial Unicode MS"/>
          <w:b/>
          <w:bCs/>
          <w:i/>
          <w:iCs/>
        </w:rPr>
        <w:t>не</w:t>
      </w:r>
      <w:r w:rsidRPr="00211600">
        <w:rPr>
          <w:rStyle w:val="Zag11"/>
          <w:rFonts w:eastAsia="@Arial Unicode MS"/>
        </w:rPr>
        <w:t>, ее значение.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lastRenderedPageBreak/>
        <w:t xml:space="preserve">Синтаксис. </w:t>
      </w:r>
      <w:r w:rsidRPr="0021160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11600">
        <w:rPr>
          <w:rStyle w:val="Zag11"/>
          <w:rFonts w:eastAsia="@Arial Unicode MS"/>
          <w:b/>
          <w:bCs/>
          <w:i/>
          <w:iCs/>
        </w:rPr>
        <w:t>и</w:t>
      </w:r>
      <w:r w:rsidRPr="00211600">
        <w:rPr>
          <w:rStyle w:val="Zag11"/>
          <w:rFonts w:eastAsia="@Arial Unicode MS"/>
        </w:rPr>
        <w:t xml:space="preserve">, </w:t>
      </w:r>
      <w:r w:rsidRPr="00211600">
        <w:rPr>
          <w:rStyle w:val="Zag11"/>
          <w:rFonts w:eastAsia="@Arial Unicode MS"/>
          <w:b/>
          <w:bCs/>
          <w:i/>
          <w:iCs/>
        </w:rPr>
        <w:t>а</w:t>
      </w:r>
      <w:r w:rsidRPr="00211600">
        <w:rPr>
          <w:rStyle w:val="Zag11"/>
          <w:rFonts w:eastAsia="@Arial Unicode MS"/>
        </w:rPr>
        <w:t xml:space="preserve">, </w:t>
      </w:r>
      <w:r w:rsidRPr="00211600">
        <w:rPr>
          <w:rStyle w:val="Zag11"/>
          <w:rFonts w:eastAsia="@Arial Unicode MS"/>
          <w:b/>
          <w:bCs/>
          <w:i/>
          <w:iCs/>
        </w:rPr>
        <w:t>но</w:t>
      </w:r>
      <w:r w:rsidRPr="00211600">
        <w:rPr>
          <w:rStyle w:val="Zag11"/>
          <w:rFonts w:eastAsia="@Arial Unicode MS"/>
        </w:rPr>
        <w:t>. Использование интонации перечисления в предложениях с однородными членами.</w:t>
      </w:r>
    </w:p>
    <w:p w:rsidR="00AD396F" w:rsidRPr="00211600" w:rsidRDefault="00AD396F" w:rsidP="00211600">
      <w:pPr>
        <w:tabs>
          <w:tab w:val="left" w:leader="dot" w:pos="624"/>
        </w:tabs>
        <w:ind w:firstLine="426"/>
        <w:rPr>
          <w:rStyle w:val="Zag11"/>
          <w:rFonts w:eastAsia="@Arial Unicode MS"/>
        </w:rPr>
      </w:pPr>
      <w:r w:rsidRPr="00211600">
        <w:rPr>
          <w:rStyle w:val="Zag11"/>
          <w:rFonts w:eastAsia="@Arial Unicode MS"/>
          <w:i/>
          <w:iCs/>
        </w:rPr>
        <w:t>Различение простых и сложных предложений</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Орфография и пунктуация.</w:t>
      </w:r>
      <w:r w:rsidRPr="0021160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D396F" w:rsidRPr="00211600" w:rsidRDefault="00AD396F" w:rsidP="00211600">
      <w:pPr>
        <w:widowControl w:val="0"/>
        <w:tabs>
          <w:tab w:val="left" w:leader="dot" w:pos="624"/>
        </w:tabs>
        <w:ind w:firstLine="426"/>
        <w:jc w:val="both"/>
        <w:rPr>
          <w:rStyle w:val="Zag11"/>
          <w:rFonts w:eastAsia="@Arial Unicode MS"/>
        </w:rPr>
      </w:pPr>
      <w:r w:rsidRPr="00211600">
        <w:rPr>
          <w:rStyle w:val="Zag11"/>
          <w:rFonts w:eastAsia="@Arial Unicode MS"/>
        </w:rPr>
        <w:t>Применение правил правописания:</w:t>
      </w:r>
    </w:p>
    <w:p w:rsidR="00AD396F" w:rsidRPr="00211600" w:rsidRDefault="00AD396F" w:rsidP="00211600">
      <w:pPr>
        <w:widowControl w:val="0"/>
        <w:tabs>
          <w:tab w:val="left" w:leader="dot" w:pos="624"/>
        </w:tabs>
        <w:ind w:firstLine="426"/>
        <w:jc w:val="both"/>
        <w:rPr>
          <w:rStyle w:val="Zag11"/>
          <w:rFonts w:eastAsia="@Arial Unicode MS"/>
        </w:rPr>
      </w:pPr>
      <w:r w:rsidRPr="00211600">
        <w:rPr>
          <w:rStyle w:val="Zag11"/>
          <w:rFonts w:eastAsia="@Arial Unicode MS"/>
        </w:rPr>
        <w:t xml:space="preserve">сочетания </w:t>
      </w:r>
      <w:r w:rsidRPr="00211600">
        <w:rPr>
          <w:rStyle w:val="Zag11"/>
          <w:rFonts w:eastAsia="@Arial Unicode MS"/>
          <w:b/>
          <w:bCs/>
          <w:i/>
          <w:iCs/>
        </w:rPr>
        <w:t>жи – ши</w:t>
      </w:r>
      <w:r w:rsidRPr="00211600">
        <w:rPr>
          <w:rStyle w:val="af1"/>
          <w:rFonts w:eastAsia="@Arial Unicode MS"/>
        </w:rPr>
        <w:footnoteReference w:id="2"/>
      </w:r>
      <w:r w:rsidRPr="00211600">
        <w:rPr>
          <w:rStyle w:val="Zag11"/>
          <w:rFonts w:eastAsia="@Arial Unicode MS"/>
        </w:rPr>
        <w:t xml:space="preserve">, </w:t>
      </w:r>
      <w:r w:rsidRPr="00211600">
        <w:rPr>
          <w:rStyle w:val="Zag11"/>
          <w:rFonts w:eastAsia="@Arial Unicode MS"/>
          <w:b/>
          <w:bCs/>
          <w:i/>
          <w:iCs/>
        </w:rPr>
        <w:t>ча – ща</w:t>
      </w:r>
      <w:r w:rsidRPr="00211600">
        <w:rPr>
          <w:rStyle w:val="Zag11"/>
          <w:rFonts w:eastAsia="@Arial Unicode MS"/>
        </w:rPr>
        <w:t xml:space="preserve">, </w:t>
      </w:r>
      <w:r w:rsidRPr="00211600">
        <w:rPr>
          <w:rStyle w:val="Zag11"/>
          <w:rFonts w:eastAsia="@Arial Unicode MS"/>
          <w:b/>
          <w:bCs/>
          <w:i/>
          <w:iCs/>
        </w:rPr>
        <w:t xml:space="preserve">чу – щу </w:t>
      </w:r>
      <w:r w:rsidRPr="00211600">
        <w:rPr>
          <w:rStyle w:val="Zag11"/>
          <w:rFonts w:eastAsia="@Arial Unicode MS"/>
        </w:rPr>
        <w:t>в положении под ударением;</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сочетания </w:t>
      </w:r>
      <w:r w:rsidRPr="00211600">
        <w:rPr>
          <w:rStyle w:val="Zag11"/>
          <w:rFonts w:eastAsia="@Arial Unicode MS"/>
          <w:b/>
          <w:bCs/>
          <w:i/>
          <w:iCs/>
        </w:rPr>
        <w:t>чк – чн</w:t>
      </w:r>
      <w:r w:rsidRPr="00211600">
        <w:rPr>
          <w:rStyle w:val="Zag11"/>
          <w:rFonts w:eastAsia="@Arial Unicode MS"/>
        </w:rPr>
        <w:t xml:space="preserve">, </w:t>
      </w:r>
      <w:r w:rsidRPr="00211600">
        <w:rPr>
          <w:rStyle w:val="Zag11"/>
          <w:rFonts w:eastAsia="@Arial Unicode MS"/>
          <w:b/>
          <w:bCs/>
          <w:i/>
          <w:iCs/>
        </w:rPr>
        <w:t>чт</w:t>
      </w:r>
      <w:r w:rsidRPr="00211600">
        <w:rPr>
          <w:rStyle w:val="Zag11"/>
          <w:rFonts w:eastAsia="@Arial Unicode MS"/>
        </w:rPr>
        <w:t xml:space="preserve">, </w:t>
      </w:r>
      <w:r w:rsidRPr="00211600">
        <w:rPr>
          <w:rStyle w:val="Zag11"/>
          <w:rFonts w:eastAsia="@Arial Unicode MS"/>
          <w:b/>
          <w:bCs/>
          <w:i/>
          <w:iCs/>
        </w:rPr>
        <w:t>щн</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перенос слов;</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прописная буква в начале предложения, в именах собственных;</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проверяемые безударные гласные в корне слова;</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парные звонкие и глухие согласные в корне слова;</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непроизносимые согласные;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непроверяемые гласные и согласные в корне слова (на ограниченном перечне слов);</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гласные и согласные в неизменяемых на письме приставках;</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разделительные </w:t>
      </w:r>
      <w:r w:rsidRPr="00211600">
        <w:rPr>
          <w:rStyle w:val="Zag11"/>
          <w:rFonts w:eastAsia="@Arial Unicode MS"/>
          <w:b/>
          <w:bCs/>
          <w:i/>
          <w:iCs/>
        </w:rPr>
        <w:t xml:space="preserve">ъ </w:t>
      </w:r>
      <w:r w:rsidRPr="00211600">
        <w:rPr>
          <w:rStyle w:val="Zag11"/>
          <w:rFonts w:eastAsia="@Arial Unicode MS"/>
        </w:rPr>
        <w:t xml:space="preserve">и </w:t>
      </w:r>
      <w:r w:rsidRPr="00211600">
        <w:rPr>
          <w:rStyle w:val="Zag11"/>
          <w:rFonts w:eastAsia="@Arial Unicode MS"/>
          <w:b/>
          <w:bCs/>
          <w:i/>
          <w:iCs/>
        </w:rPr>
        <w:t>ь</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мягкий знак после шипящих на конце имен существительных (</w:t>
      </w:r>
      <w:r w:rsidRPr="00211600">
        <w:rPr>
          <w:rStyle w:val="Zag11"/>
          <w:rFonts w:eastAsia="@Arial Unicode MS"/>
          <w:b/>
          <w:bCs/>
          <w:i/>
          <w:iCs/>
        </w:rPr>
        <w:t>ночь</w:t>
      </w:r>
      <w:r w:rsidRPr="00211600">
        <w:rPr>
          <w:rStyle w:val="Zag11"/>
          <w:rFonts w:eastAsia="@Arial Unicode MS"/>
        </w:rPr>
        <w:t xml:space="preserve">, </w:t>
      </w:r>
      <w:r w:rsidRPr="00211600">
        <w:rPr>
          <w:rStyle w:val="Zag11"/>
          <w:rFonts w:eastAsia="@Arial Unicode MS"/>
          <w:b/>
          <w:bCs/>
          <w:i/>
          <w:iCs/>
        </w:rPr>
        <w:t>нож</w:t>
      </w:r>
      <w:r w:rsidRPr="00211600">
        <w:rPr>
          <w:rStyle w:val="Zag11"/>
          <w:rFonts w:eastAsia="@Arial Unicode MS"/>
        </w:rPr>
        <w:t xml:space="preserve">, </w:t>
      </w:r>
      <w:r w:rsidRPr="00211600">
        <w:rPr>
          <w:rStyle w:val="Zag11"/>
          <w:rFonts w:eastAsia="@Arial Unicode MS"/>
          <w:b/>
          <w:bCs/>
          <w:i/>
          <w:iCs/>
        </w:rPr>
        <w:t>рожь</w:t>
      </w:r>
      <w:r w:rsidRPr="00211600">
        <w:rPr>
          <w:rStyle w:val="Zag11"/>
          <w:rFonts w:eastAsia="@Arial Unicode MS"/>
        </w:rPr>
        <w:t xml:space="preserve">, </w:t>
      </w:r>
      <w:r w:rsidRPr="00211600">
        <w:rPr>
          <w:rStyle w:val="Zag11"/>
          <w:rFonts w:eastAsia="@Arial Unicode MS"/>
          <w:b/>
          <w:bCs/>
          <w:i/>
          <w:iCs/>
        </w:rPr>
        <w:t>мышь</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безударные падежные окончания имен существительных (кроме существительных на </w:t>
      </w:r>
      <w:r w:rsidRPr="00211600">
        <w:rPr>
          <w:rStyle w:val="Zag11"/>
          <w:rFonts w:eastAsia="@Arial Unicode MS"/>
          <w:i/>
          <w:iCs/>
        </w:rPr>
        <w:noBreakHyphen/>
      </w:r>
      <w:r w:rsidRPr="00211600">
        <w:rPr>
          <w:rStyle w:val="Zag11"/>
          <w:rFonts w:eastAsia="@Arial Unicode MS"/>
          <w:b/>
          <w:bCs/>
          <w:i/>
          <w:iCs/>
        </w:rPr>
        <w:t>мя</w:t>
      </w:r>
      <w:r w:rsidRPr="00211600">
        <w:rPr>
          <w:rStyle w:val="Zag11"/>
          <w:rFonts w:eastAsia="@Arial Unicode MS"/>
        </w:rPr>
        <w:t xml:space="preserve">, </w:t>
      </w:r>
      <w:r w:rsidRPr="00211600">
        <w:rPr>
          <w:rStyle w:val="Zag11"/>
          <w:rFonts w:eastAsia="@Arial Unicode MS"/>
          <w:b/>
          <w:bCs/>
          <w:i/>
          <w:iCs/>
        </w:rPr>
        <w:noBreakHyphen/>
        <w:t>ий</w:t>
      </w:r>
      <w:r w:rsidRPr="00211600">
        <w:rPr>
          <w:rStyle w:val="Zag11"/>
          <w:rFonts w:eastAsia="@Arial Unicode MS"/>
        </w:rPr>
        <w:t xml:space="preserve">, </w:t>
      </w:r>
      <w:r w:rsidRPr="00211600">
        <w:rPr>
          <w:rStyle w:val="Zag11"/>
          <w:rFonts w:eastAsia="@Arial Unicode MS"/>
          <w:b/>
          <w:bCs/>
          <w:i/>
          <w:iCs/>
        </w:rPr>
        <w:noBreakHyphen/>
        <w:t>ья</w:t>
      </w:r>
      <w:r w:rsidRPr="00211600">
        <w:rPr>
          <w:rStyle w:val="Zag11"/>
          <w:rFonts w:eastAsia="@Arial Unicode MS"/>
        </w:rPr>
        <w:t xml:space="preserve">, </w:t>
      </w:r>
      <w:r w:rsidRPr="00211600">
        <w:rPr>
          <w:rStyle w:val="Zag11"/>
          <w:rFonts w:eastAsia="@Arial Unicode MS"/>
          <w:b/>
          <w:bCs/>
          <w:i/>
          <w:iCs/>
        </w:rPr>
        <w:noBreakHyphen/>
        <w:t>ье</w:t>
      </w:r>
      <w:r w:rsidRPr="00211600">
        <w:rPr>
          <w:rStyle w:val="Zag11"/>
          <w:rFonts w:eastAsia="@Arial Unicode MS"/>
        </w:rPr>
        <w:t xml:space="preserve">, </w:t>
      </w:r>
      <w:r w:rsidRPr="00211600">
        <w:rPr>
          <w:rStyle w:val="Zag11"/>
          <w:rFonts w:eastAsia="@Arial Unicode MS"/>
          <w:b/>
          <w:bCs/>
          <w:i/>
          <w:iCs/>
        </w:rPr>
        <w:noBreakHyphen/>
        <w:t>ия</w:t>
      </w:r>
      <w:r w:rsidRPr="00211600">
        <w:rPr>
          <w:rStyle w:val="Zag11"/>
          <w:rFonts w:eastAsia="@Arial Unicode MS"/>
        </w:rPr>
        <w:t xml:space="preserve">, </w:t>
      </w:r>
      <w:r w:rsidRPr="00211600">
        <w:rPr>
          <w:rStyle w:val="Zag11"/>
          <w:rFonts w:eastAsia="@Arial Unicode MS"/>
          <w:b/>
          <w:bCs/>
          <w:i/>
          <w:iCs/>
        </w:rPr>
        <w:noBreakHyphen/>
        <w:t>ов</w:t>
      </w:r>
      <w:r w:rsidRPr="00211600">
        <w:rPr>
          <w:rStyle w:val="Zag11"/>
          <w:rFonts w:eastAsia="@Arial Unicode MS"/>
        </w:rPr>
        <w:t xml:space="preserve">, </w:t>
      </w:r>
      <w:r w:rsidRPr="00211600">
        <w:rPr>
          <w:rStyle w:val="Zag11"/>
          <w:rFonts w:eastAsia="@Arial Unicode MS"/>
          <w:b/>
          <w:bCs/>
          <w:i/>
          <w:iCs/>
        </w:rPr>
        <w:noBreakHyphen/>
        <w:t>ин</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безударные окончания имен прилагательных;</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раздельное написание предлогов с личными местоимениями;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i/>
          <w:iCs/>
        </w:rPr>
        <w:t xml:space="preserve">не </w:t>
      </w:r>
      <w:r w:rsidRPr="00211600">
        <w:rPr>
          <w:rStyle w:val="Zag11"/>
          <w:rFonts w:eastAsia="@Arial Unicode MS"/>
        </w:rPr>
        <w:t>с глаголами;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мягкий знак после шипящих на конце глаголов в форме 2</w:t>
      </w:r>
      <w:r w:rsidRPr="00211600">
        <w:rPr>
          <w:rStyle w:val="Zag11"/>
          <w:rFonts w:eastAsia="@Arial Unicode MS"/>
        </w:rPr>
        <w:noBreakHyphen/>
        <w:t>го лица единственного числа (</w:t>
      </w:r>
      <w:r w:rsidRPr="00211600">
        <w:rPr>
          <w:rStyle w:val="Zag11"/>
          <w:rFonts w:eastAsia="@Arial Unicode MS"/>
          <w:b/>
          <w:bCs/>
          <w:i/>
          <w:iCs/>
        </w:rPr>
        <w:t>пишешь</w:t>
      </w:r>
      <w:r w:rsidRPr="00211600">
        <w:rPr>
          <w:rStyle w:val="Zag11"/>
          <w:rFonts w:eastAsia="@Arial Unicode MS"/>
        </w:rPr>
        <w:t xml:space="preserve">, </w:t>
      </w:r>
      <w:r w:rsidRPr="00211600">
        <w:rPr>
          <w:rStyle w:val="Zag11"/>
          <w:rFonts w:eastAsia="@Arial Unicode MS"/>
          <w:b/>
          <w:bCs/>
          <w:i/>
          <w:iCs/>
        </w:rPr>
        <w:t>учишь</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мягкий знак в глаголах в сочетании </w:t>
      </w:r>
      <w:r w:rsidRPr="00211600">
        <w:rPr>
          <w:rStyle w:val="Zag11"/>
          <w:rFonts w:eastAsia="@Arial Unicode MS"/>
        </w:rPr>
        <w:noBreakHyphen/>
      </w:r>
      <w:r w:rsidRPr="00211600">
        <w:rPr>
          <w:rStyle w:val="Zag11"/>
          <w:rFonts w:eastAsia="@Arial Unicode MS"/>
          <w:b/>
          <w:bCs/>
          <w:i/>
          <w:iCs/>
        </w:rPr>
        <w:t>ться</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i/>
          <w:iCs/>
        </w:rPr>
        <w:t>безударные личные окончания глаголов</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раздельное написание предлогов с другими словами;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знаки препинания в конце предложения: точка, вопросительный и восклицательный знаки;</w:t>
      </w:r>
    </w:p>
    <w:p w:rsidR="00AD396F" w:rsidRPr="00211600" w:rsidRDefault="00AD396F" w:rsidP="00211600">
      <w:pPr>
        <w:tabs>
          <w:tab w:val="left" w:leader="dot" w:pos="624"/>
        </w:tabs>
        <w:ind w:firstLine="426"/>
        <w:jc w:val="both"/>
        <w:rPr>
          <w:rStyle w:val="Zag11"/>
          <w:rFonts w:eastAsia="@Arial Unicode MS"/>
          <w:b/>
          <w:bCs/>
        </w:rPr>
      </w:pPr>
      <w:r w:rsidRPr="00211600">
        <w:rPr>
          <w:rStyle w:val="Zag11"/>
          <w:rFonts w:eastAsia="@Arial Unicode MS"/>
        </w:rPr>
        <w:t>знаки препинания (запятая) в предложениях с однородными членами.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b/>
          <w:bCs/>
        </w:rPr>
        <w:t>Развитие речи.</w:t>
      </w:r>
      <w:r w:rsidRPr="00211600">
        <w:rPr>
          <w:rStyle w:val="Zag11"/>
          <w:rFonts w:eastAsia="@Arial Unicode MS"/>
        </w:rPr>
        <w:t xml:space="preserve"> Осознание ситуации общения: с какой целью, с кем и где происходит общение.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Текст. Признаки текста. Смысловое единство предложений в тексте. Заглавие текста.</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Последовательность предложений в тексте.</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Последовательность частей текста (</w:t>
      </w:r>
      <w:r w:rsidRPr="00211600">
        <w:rPr>
          <w:rStyle w:val="Zag11"/>
          <w:rFonts w:eastAsia="@Arial Unicode MS"/>
          <w:i/>
          <w:iCs/>
        </w:rPr>
        <w:t>абзацев</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11600">
        <w:rPr>
          <w:rStyle w:val="Zag11"/>
          <w:rFonts w:eastAsia="@Arial Unicode MS"/>
          <w:i/>
          <w:iCs/>
        </w:rPr>
        <w:t>абзацев</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План текста. Составление планов к данным текстам. </w:t>
      </w:r>
      <w:r w:rsidRPr="00211600">
        <w:rPr>
          <w:rStyle w:val="Zag11"/>
          <w:rFonts w:eastAsia="@Arial Unicode MS"/>
          <w:i/>
          <w:iCs/>
        </w:rPr>
        <w:t>Создание собственных текстов по предложенным планам</w:t>
      </w:r>
      <w:r w:rsidRPr="00211600">
        <w:rPr>
          <w:rStyle w:val="Zag11"/>
          <w:rFonts w:eastAsia="@Arial Unicode MS"/>
        </w:rPr>
        <w:t>.</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Типы текстов: описание, повествование, рассуждение, их особенности.</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Знакомство с жанрами письма и поздравления.</w:t>
      </w:r>
    </w:p>
    <w:p w:rsidR="00AD396F" w:rsidRPr="00211600" w:rsidRDefault="00AD396F" w:rsidP="00211600">
      <w:pPr>
        <w:tabs>
          <w:tab w:val="left" w:leader="dot" w:pos="624"/>
        </w:tabs>
        <w:ind w:firstLine="426"/>
        <w:jc w:val="both"/>
        <w:rPr>
          <w:rStyle w:val="Zag11"/>
          <w:rFonts w:eastAsia="@Arial Unicode MS"/>
        </w:rPr>
      </w:pPr>
      <w:r w:rsidRPr="0021160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11600">
        <w:rPr>
          <w:rStyle w:val="Zag11"/>
          <w:rFonts w:eastAsia="@Arial Unicode MS"/>
          <w:i/>
          <w:iCs/>
        </w:rPr>
        <w:t>использование в текстах синонимов и антонимов</w:t>
      </w:r>
      <w:r w:rsidRPr="00211600">
        <w:rPr>
          <w:rStyle w:val="Zag11"/>
          <w:rFonts w:eastAsia="@Arial Unicode MS"/>
        </w:rPr>
        <w:t>.</w:t>
      </w:r>
    </w:p>
    <w:p w:rsidR="00AD396F" w:rsidRPr="00211600" w:rsidRDefault="00AD396F" w:rsidP="00211600">
      <w:pPr>
        <w:pStyle w:val="Zag3"/>
        <w:tabs>
          <w:tab w:val="left" w:leader="dot" w:pos="624"/>
        </w:tabs>
        <w:spacing w:after="0" w:line="240" w:lineRule="auto"/>
        <w:ind w:firstLine="426"/>
        <w:jc w:val="both"/>
        <w:rPr>
          <w:rStyle w:val="Zag11"/>
          <w:rFonts w:eastAsia="@Arial Unicode MS"/>
          <w:i w:val="0"/>
          <w:iCs w:val="0"/>
          <w:color w:val="auto"/>
          <w:lang w:val="ru-RU"/>
        </w:rPr>
      </w:pPr>
      <w:r w:rsidRPr="0021160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11600">
        <w:rPr>
          <w:rStyle w:val="Zag11"/>
          <w:rFonts w:eastAsia="@Arial Unicode MS"/>
          <w:color w:val="auto"/>
          <w:lang w:val="ru-RU"/>
        </w:rPr>
        <w:t>изложения подробные и выборочные, изложения с элементами сочинения</w:t>
      </w:r>
      <w:r w:rsidRPr="00211600">
        <w:rPr>
          <w:rStyle w:val="Zag11"/>
          <w:rFonts w:eastAsia="@Arial Unicode MS"/>
          <w:i w:val="0"/>
          <w:iCs w:val="0"/>
          <w:color w:val="auto"/>
          <w:lang w:val="ru-RU"/>
        </w:rPr>
        <w:t xml:space="preserve">; </w:t>
      </w:r>
      <w:r w:rsidRPr="00211600">
        <w:rPr>
          <w:rStyle w:val="Zag11"/>
          <w:rFonts w:eastAsia="@Arial Unicode MS"/>
          <w:color w:val="auto"/>
          <w:lang w:val="ru-RU"/>
        </w:rPr>
        <w:t>сочинения</w:t>
      </w:r>
      <w:r w:rsidRPr="00211600">
        <w:rPr>
          <w:rStyle w:val="Zag11"/>
          <w:rFonts w:eastAsia="@Arial Unicode MS"/>
          <w:color w:val="auto"/>
          <w:lang w:val="ru-RU"/>
        </w:rPr>
        <w:noBreakHyphen/>
        <w:t>повествования</w:t>
      </w:r>
      <w:r w:rsidRPr="00211600">
        <w:rPr>
          <w:rStyle w:val="Zag11"/>
          <w:rFonts w:eastAsia="@Arial Unicode MS"/>
          <w:i w:val="0"/>
          <w:iCs w:val="0"/>
          <w:color w:val="auto"/>
          <w:lang w:val="ru-RU"/>
        </w:rPr>
        <w:t xml:space="preserve">, </w:t>
      </w:r>
      <w:r w:rsidRPr="00211600">
        <w:rPr>
          <w:rStyle w:val="Zag11"/>
          <w:rFonts w:eastAsia="@Arial Unicode MS"/>
          <w:color w:val="auto"/>
          <w:lang w:val="ru-RU"/>
        </w:rPr>
        <w:t>сочинения</w:t>
      </w:r>
      <w:r w:rsidRPr="00211600">
        <w:rPr>
          <w:rStyle w:val="Zag11"/>
          <w:rFonts w:eastAsia="@Arial Unicode MS"/>
          <w:color w:val="auto"/>
          <w:lang w:val="ru-RU"/>
        </w:rPr>
        <w:noBreakHyphen/>
        <w:t>описания</w:t>
      </w:r>
      <w:r w:rsidRPr="00211600">
        <w:rPr>
          <w:rStyle w:val="Zag11"/>
          <w:rFonts w:eastAsia="@Arial Unicode MS"/>
          <w:i w:val="0"/>
          <w:iCs w:val="0"/>
          <w:color w:val="auto"/>
          <w:lang w:val="ru-RU"/>
        </w:rPr>
        <w:t xml:space="preserve">, </w:t>
      </w:r>
      <w:r w:rsidRPr="00211600">
        <w:rPr>
          <w:rStyle w:val="Zag11"/>
          <w:rFonts w:eastAsia="@Arial Unicode MS"/>
          <w:color w:val="auto"/>
          <w:lang w:val="ru-RU"/>
        </w:rPr>
        <w:t>сочинения</w:t>
      </w:r>
      <w:r w:rsidRPr="00211600">
        <w:rPr>
          <w:rStyle w:val="Zag11"/>
          <w:rFonts w:eastAsia="@Arial Unicode MS"/>
          <w:color w:val="auto"/>
          <w:lang w:val="ru-RU"/>
        </w:rPr>
        <w:noBreakHyphen/>
        <w:t>рассуждения</w:t>
      </w:r>
      <w:r w:rsidRPr="00211600">
        <w:rPr>
          <w:rStyle w:val="Zag11"/>
          <w:rFonts w:eastAsia="@Arial Unicode MS"/>
          <w:i w:val="0"/>
          <w:iCs w:val="0"/>
          <w:color w:val="auto"/>
          <w:lang w:val="ru-RU"/>
        </w:rPr>
        <w:t>.</w:t>
      </w:r>
    </w:p>
    <w:p w:rsidR="00D53F69" w:rsidRPr="00211600" w:rsidRDefault="00D53F69" w:rsidP="00211600">
      <w:pPr>
        <w:shd w:val="clear" w:color="auto" w:fill="FFFFFF"/>
        <w:ind w:firstLine="360"/>
        <w:rPr>
          <w:b/>
          <w:spacing w:val="-1"/>
        </w:rPr>
      </w:pPr>
    </w:p>
    <w:p w:rsidR="00AD396F" w:rsidRPr="00211600" w:rsidRDefault="00D53F69" w:rsidP="00211600">
      <w:pPr>
        <w:shd w:val="clear" w:color="auto" w:fill="FFFFFF"/>
        <w:ind w:firstLine="360"/>
        <w:rPr>
          <w:b/>
          <w:spacing w:val="-1"/>
        </w:rPr>
      </w:pPr>
      <w:r w:rsidRPr="00211600">
        <w:rPr>
          <w:b/>
          <w:spacing w:val="-1"/>
        </w:rPr>
        <w:t>1 класс</w:t>
      </w:r>
    </w:p>
    <w:p w:rsidR="00AD396F" w:rsidRPr="00211600" w:rsidRDefault="00AD396F" w:rsidP="00211600">
      <w:pPr>
        <w:shd w:val="clear" w:color="auto" w:fill="FFFFFF"/>
        <w:ind w:firstLine="360"/>
        <w:jc w:val="center"/>
        <w:rPr>
          <w:rFonts w:eastAsia="Calibri"/>
          <w:b/>
          <w:u w:val="single"/>
        </w:rPr>
      </w:pPr>
      <w:r w:rsidRPr="00211600">
        <w:rPr>
          <w:b/>
          <w:iCs/>
          <w:color w:val="000000"/>
        </w:rPr>
        <w:t>Основное содержание обучение чтению и письму (115ч.)</w:t>
      </w:r>
    </w:p>
    <w:p w:rsidR="00D53F69" w:rsidRPr="00211600" w:rsidRDefault="00D53F69" w:rsidP="00211600">
      <w:pPr>
        <w:ind w:firstLine="360"/>
        <w:jc w:val="center"/>
        <w:rPr>
          <w:rFonts w:eastAsia="Calibri"/>
          <w:b/>
          <w:u w:val="single"/>
        </w:rPr>
      </w:pPr>
    </w:p>
    <w:p w:rsidR="00AD396F" w:rsidRPr="00211600" w:rsidRDefault="00AD396F" w:rsidP="00211600">
      <w:pPr>
        <w:ind w:firstLine="360"/>
        <w:jc w:val="center"/>
        <w:rPr>
          <w:iCs/>
          <w:color w:val="000000"/>
        </w:rPr>
      </w:pPr>
      <w:r w:rsidRPr="00211600">
        <w:rPr>
          <w:rFonts w:eastAsia="Calibri"/>
          <w:b/>
          <w:u w:val="single"/>
        </w:rPr>
        <w:t>Добукварный период (22 ч)</w:t>
      </w:r>
    </w:p>
    <w:p w:rsidR="00AD396F" w:rsidRPr="00211600" w:rsidRDefault="00AD396F" w:rsidP="00211600">
      <w:pPr>
        <w:shd w:val="clear" w:color="auto" w:fill="FFFFFF"/>
        <w:ind w:firstLine="360"/>
        <w:jc w:val="both"/>
        <w:rPr>
          <w:rFonts w:eastAsia="Calibri"/>
          <w:b/>
        </w:rPr>
      </w:pPr>
      <w:r w:rsidRPr="00211600">
        <w:rPr>
          <w:iCs/>
          <w:color w:val="000000"/>
        </w:rPr>
        <w:t>Пропись-первая учебная тетрадь.</w:t>
      </w:r>
      <w:r w:rsidRPr="00211600">
        <w:rPr>
          <w:iCs/>
          <w:color w:val="000000"/>
        </w:rPr>
        <w:tab/>
        <w:t>Рабочая строка. Верхняя и нижняя линии рабочей строки. Письмо овалов и полуовалов.</w:t>
      </w:r>
      <w:r w:rsidRPr="00211600">
        <w:rPr>
          <w:iCs/>
          <w:color w:val="000000"/>
        </w:rPr>
        <w:tab/>
        <w:t>Рисование бордюров.</w:t>
      </w:r>
      <w:r w:rsidRPr="00211600">
        <w:rPr>
          <w:iCs/>
          <w:color w:val="000000"/>
        </w:rPr>
        <w:tab/>
        <w:t>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 Письмо короткой наклонной линии с закруглением вверху (влево). Письмо длинных наклонных линий с закруглением внизу (вправо). Письмо овалов больших и маленьких, их чередование. Письмо коротких наклонных линий. Письмо коротких и длинных наклонных линий, их чередование.</w:t>
      </w:r>
      <w:r w:rsidRPr="00211600">
        <w:rPr>
          <w:iCs/>
          <w:color w:val="000000"/>
        </w:rPr>
        <w:tab/>
        <w:t>Письмо короткой наклонной линии с закруглением внизу вправо. Строчная буква а. Заглавная буква А. Строчная буква о. Письмо наклонных линий с петлёй вверху и внизу.  Письмо наклонных линий с петлёй вверху и внизу.</w:t>
      </w:r>
      <w:r w:rsidRPr="00211600">
        <w:rPr>
          <w:iCs/>
          <w:color w:val="000000"/>
        </w:rPr>
        <w:tab/>
        <w:t>Заглавная буква О. Строчная буква и.  Заглавная буква И. Строчная буква ы. Письмо изученных элементов. Письмо изученных букв. Строчная и заглавная буквы У,у.</w:t>
      </w:r>
    </w:p>
    <w:p w:rsidR="00AD396F" w:rsidRPr="00211600" w:rsidRDefault="00AD396F" w:rsidP="00211600">
      <w:pPr>
        <w:ind w:firstLine="360"/>
        <w:jc w:val="center"/>
        <w:rPr>
          <w:iCs/>
          <w:color w:val="000000"/>
        </w:rPr>
      </w:pPr>
      <w:r w:rsidRPr="00211600">
        <w:rPr>
          <w:rFonts w:eastAsia="Calibri"/>
          <w:b/>
        </w:rPr>
        <w:t>Букварный период (73 ч)</w:t>
      </w:r>
    </w:p>
    <w:p w:rsidR="00AD396F" w:rsidRPr="00211600" w:rsidRDefault="00AD396F" w:rsidP="00211600">
      <w:pPr>
        <w:shd w:val="clear" w:color="auto" w:fill="FFFFFF"/>
        <w:ind w:firstLine="360"/>
        <w:jc w:val="both"/>
        <w:rPr>
          <w:iCs/>
          <w:color w:val="000000"/>
        </w:rPr>
      </w:pPr>
      <w:r w:rsidRPr="00211600">
        <w:rPr>
          <w:iCs/>
          <w:color w:val="000000"/>
        </w:rPr>
        <w:t xml:space="preserve">Строчная буква н. Заглавная буква Н. Письмо изученных букв. Строчная и заглавная буквы С, с. Строчная буква к. Заглавная буква К. Письмо изученных букв. Строчная буква т. Заглавная буква Т. Строчная буква л. Заглавная буква Л. Письмо изученных букв. Строчная буква р. Заглавная буква Р. Строчная и заглавная буквы В, в. Строчная буква е. Заглавная букв Е. Письмо изученных букв. Строчная и заглавная буквы Ш, ш. Письмо слов с сочетанием ши. Строчная буква ж. Заглавная буква Ж. Письмо слогов и слов с буквами Ж,ж. Строчная буква ё. Заглавная буква Ё. Строчная буква п.  Заглавная букв П. Строчная буква м.  Заглавная буква М. Письмо изученных букв. Строчная буква з.  Заглавная буква З. Строчная и заглавная буквы Б. Письмо слогов и слов с буквой б. Строчная и заглавная буквы Д, д.  Строчная буква я. Письмо слогов и слов с буквами д и т. Заглавная буква Я. Письмо слов с буквой я. Строчная и заглавная буквы Г, г. Письмо слогов и слов с буквами Г,г. Письмо слогов и слов с изученными буквами. Строчная буква ч. Заглавная буква Ч. Буква ь. Обозначение Ь мягкости согласных на письме. Письмо слов с буквой ь. Строчная и заглавная буквы Й, й. Строчная и заглавная буквы Х, х. Письмо слогов и слов с буквами Х,х. Правописание имён собственных. Письмо </w:t>
      </w:r>
      <w:r w:rsidRPr="00211600">
        <w:rPr>
          <w:iCs/>
          <w:color w:val="000000"/>
        </w:rPr>
        <w:lastRenderedPageBreak/>
        <w:t xml:space="preserve">изученных букв, слогов. Строчная и заглавная буквы Ю,ю. Письмо слогов и слов с буквами Ю,ю. Письмо предложений с использованием слов с изученными буквами. Строчная и заглавная буквы Ц,ц. Письмо слогов и слов с буквами Ц,ц. Строчная и заглавная буквы Э,э. Письмо слогов и слов с буквами Э,э. Письмо изученных букв. Строчная буква щ. Письмо слогов и слов с буквой щ. Заглавная буква Щ. заглавная буквы Ф,ф.  Буквы ь,ъ. Списывание текста. </w:t>
      </w:r>
      <w:r w:rsidRPr="00211600">
        <w:rPr>
          <w:i/>
          <w:iCs/>
          <w:color w:val="000000"/>
        </w:rPr>
        <w:t>Р.р.</w:t>
      </w:r>
      <w:r w:rsidRPr="00211600">
        <w:rPr>
          <w:iCs/>
          <w:color w:val="000000"/>
        </w:rPr>
        <w:t xml:space="preserve"> Составление рассказа по сюжетным картинкам. Письмо под диктовку. Письмо слов и предложений под диктовку.</w:t>
      </w:r>
    </w:p>
    <w:p w:rsidR="00D53F69" w:rsidRPr="00211600" w:rsidRDefault="00D53F69" w:rsidP="00211600">
      <w:pPr>
        <w:shd w:val="clear" w:color="auto" w:fill="FFFFFF"/>
        <w:ind w:firstLine="360"/>
        <w:jc w:val="center"/>
        <w:rPr>
          <w:rFonts w:eastAsia="Calibri"/>
          <w:b/>
        </w:rPr>
      </w:pPr>
    </w:p>
    <w:p w:rsidR="00AD396F" w:rsidRPr="00211600" w:rsidRDefault="00AD396F" w:rsidP="00211600">
      <w:pPr>
        <w:shd w:val="clear" w:color="auto" w:fill="FFFFFF"/>
        <w:ind w:firstLine="360"/>
        <w:jc w:val="center"/>
        <w:rPr>
          <w:iCs/>
          <w:color w:val="000000"/>
        </w:rPr>
      </w:pPr>
      <w:r w:rsidRPr="00211600">
        <w:rPr>
          <w:rFonts w:eastAsia="Calibri"/>
          <w:b/>
        </w:rPr>
        <w:t>Послебукварный период (20 ч)</w:t>
      </w:r>
    </w:p>
    <w:p w:rsidR="00AD396F" w:rsidRPr="00211600" w:rsidRDefault="00AD396F" w:rsidP="00211600">
      <w:pPr>
        <w:shd w:val="clear" w:color="auto" w:fill="FFFFFF"/>
        <w:ind w:firstLine="360"/>
        <w:rPr>
          <w:iCs/>
          <w:color w:val="000000"/>
        </w:rPr>
      </w:pPr>
      <w:r w:rsidRPr="00211600">
        <w:rPr>
          <w:iCs/>
          <w:color w:val="000000"/>
        </w:rPr>
        <w:t xml:space="preserve">     Оформление предложений в тексте. Слова, отвечающие на вопросы кто? Что? Буквы л, м, н, р, й- всегда звонкие согласные. Гласные и согласные звуки. Слова, отвечающие на вопросы     Что делать? Что сделать? Слова, отвечающие на вопросы Какой? Какая? Какое? Какие?  Перенос слов. Ударные и безударные гласные. Правописание безударных гласных в корне слова. Правописание звонких и глухих согласных в корне слова. Звонкие и глухие согласные на конце слова. Правописание жи-ши, ча-ща,чу-щу,чк-чн, щн. Заглавная буква в именах собственных.</w:t>
      </w:r>
    </w:p>
    <w:p w:rsidR="00AD396F" w:rsidRPr="00211600" w:rsidRDefault="00AD396F" w:rsidP="00211600">
      <w:pPr>
        <w:ind w:firstLine="360"/>
        <w:jc w:val="center"/>
        <w:textAlignment w:val="center"/>
        <w:rPr>
          <w:b/>
          <w:lang w:eastAsia="ru-RU"/>
        </w:rPr>
      </w:pPr>
    </w:p>
    <w:p w:rsidR="00AD396F" w:rsidRPr="00211600" w:rsidRDefault="00AD396F" w:rsidP="00211600">
      <w:pPr>
        <w:ind w:firstLine="360"/>
        <w:jc w:val="center"/>
        <w:textAlignment w:val="center"/>
        <w:rPr>
          <w:b/>
          <w:lang w:eastAsia="ru-RU"/>
        </w:rPr>
      </w:pPr>
      <w:r w:rsidRPr="00211600">
        <w:rPr>
          <w:b/>
          <w:lang w:eastAsia="ru-RU"/>
        </w:rPr>
        <w:t>Систематический курс русского языка</w:t>
      </w:r>
      <w:r w:rsidR="00CC75BA" w:rsidRPr="00211600">
        <w:rPr>
          <w:b/>
          <w:lang w:eastAsia="ru-RU"/>
        </w:rPr>
        <w:t xml:space="preserve"> </w:t>
      </w:r>
      <w:r w:rsidRPr="00211600">
        <w:rPr>
          <w:b/>
          <w:lang w:eastAsia="ru-RU"/>
        </w:rPr>
        <w:t>(50ч)</w:t>
      </w:r>
    </w:p>
    <w:p w:rsidR="00D53F69" w:rsidRPr="00211600" w:rsidRDefault="00D53F69" w:rsidP="00211600">
      <w:pPr>
        <w:ind w:firstLine="360"/>
        <w:jc w:val="center"/>
        <w:textAlignment w:val="center"/>
        <w:rPr>
          <w:b/>
          <w:lang w:eastAsia="ru-RU"/>
        </w:rPr>
      </w:pPr>
    </w:p>
    <w:p w:rsidR="00AD396F" w:rsidRPr="00211600" w:rsidRDefault="00AD396F" w:rsidP="00211600">
      <w:pPr>
        <w:ind w:firstLine="360"/>
        <w:jc w:val="center"/>
        <w:textAlignment w:val="center"/>
        <w:rPr>
          <w:b/>
          <w:lang w:eastAsia="ru-RU"/>
        </w:rPr>
      </w:pPr>
      <w:r w:rsidRPr="00211600">
        <w:rPr>
          <w:b/>
          <w:lang w:eastAsia="ru-RU"/>
        </w:rPr>
        <w:t>Наша речь (2)</w:t>
      </w:r>
    </w:p>
    <w:p w:rsidR="00AD396F" w:rsidRPr="00211600" w:rsidRDefault="00AD396F" w:rsidP="00211600">
      <w:pPr>
        <w:ind w:firstLine="360"/>
        <w:jc w:val="both"/>
        <w:textAlignment w:val="center"/>
        <w:rPr>
          <w:b/>
          <w:lang w:eastAsia="ru-RU"/>
        </w:rPr>
      </w:pPr>
      <w:r w:rsidRPr="00211600">
        <w:rPr>
          <w:b/>
          <w:lang w:eastAsia="ru-RU"/>
        </w:rPr>
        <w:t xml:space="preserve"> </w:t>
      </w:r>
      <w:r w:rsidRPr="00211600">
        <w:rPr>
          <w:lang w:eastAsia="ru-RU"/>
        </w:rPr>
        <w:t>Знакомство с учебником. Язык и речь, их значение в жизни людей. Виды речи (общее представление). Речь устная и письменная (общее представление). Русский язык- родной язык русского народа. Слова с непроверяемым написанием: язык, русский язык.</w:t>
      </w:r>
    </w:p>
    <w:p w:rsidR="00AD396F" w:rsidRPr="00211600" w:rsidRDefault="00AD396F" w:rsidP="00211600">
      <w:pPr>
        <w:ind w:firstLine="360"/>
        <w:jc w:val="center"/>
        <w:textAlignment w:val="center"/>
        <w:rPr>
          <w:lang w:eastAsia="ru-RU"/>
        </w:rPr>
      </w:pPr>
      <w:r w:rsidRPr="00211600">
        <w:rPr>
          <w:b/>
          <w:lang w:eastAsia="ru-RU"/>
        </w:rPr>
        <w:t>Текст, предложение, диалог (3ч)</w:t>
      </w:r>
    </w:p>
    <w:p w:rsidR="00AD396F" w:rsidRPr="00211600" w:rsidRDefault="00AD396F" w:rsidP="00211600">
      <w:pPr>
        <w:ind w:firstLine="360"/>
        <w:jc w:val="both"/>
        <w:textAlignment w:val="center"/>
        <w:rPr>
          <w:lang w:eastAsia="ru-RU"/>
        </w:rPr>
      </w:pPr>
      <w:r w:rsidRPr="00211600">
        <w:rPr>
          <w:lang w:eastAsia="ru-RU"/>
        </w:rPr>
        <w:t xml:space="preserve">Текст (общее представление). Смысловая связь предложений в тексте.  Заголовок текста. </w:t>
      </w:r>
    </w:p>
    <w:p w:rsidR="00AD396F" w:rsidRPr="00211600" w:rsidRDefault="00AD396F" w:rsidP="00211600">
      <w:pPr>
        <w:ind w:firstLine="360"/>
        <w:jc w:val="both"/>
        <w:textAlignment w:val="center"/>
        <w:rPr>
          <w:b/>
          <w:lang w:eastAsia="ru-RU"/>
        </w:rPr>
      </w:pPr>
      <w:r w:rsidRPr="00211600">
        <w:rPr>
          <w:lang w:eastAsia="ru-RU"/>
        </w:rPr>
        <w:t>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AD396F" w:rsidRPr="00211600" w:rsidRDefault="00AD396F" w:rsidP="00211600">
      <w:pPr>
        <w:ind w:firstLine="360"/>
        <w:jc w:val="center"/>
        <w:textAlignment w:val="center"/>
        <w:rPr>
          <w:lang w:eastAsia="ru-RU"/>
        </w:rPr>
      </w:pPr>
      <w:r w:rsidRPr="00211600">
        <w:rPr>
          <w:b/>
          <w:lang w:eastAsia="ru-RU"/>
        </w:rPr>
        <w:t>Слово (4ч)</w:t>
      </w:r>
    </w:p>
    <w:p w:rsidR="00AD396F" w:rsidRPr="00211600" w:rsidRDefault="00AD396F" w:rsidP="00211600">
      <w:pPr>
        <w:ind w:firstLine="360"/>
        <w:jc w:val="both"/>
        <w:textAlignment w:val="center"/>
        <w:rPr>
          <w:lang w:eastAsia="ru-RU"/>
        </w:rPr>
      </w:pPr>
      <w:r w:rsidRPr="00211600">
        <w:rPr>
          <w:lang w:eastAsia="ru-RU"/>
        </w:rPr>
        <w:t>Слова-названия предметов и явлений, слова-названия признаков предметов, слова- названия действий предметов. Тематические группы слов. «Вежливые слова».</w:t>
      </w:r>
    </w:p>
    <w:p w:rsidR="00AD396F" w:rsidRPr="00211600" w:rsidRDefault="00AD396F" w:rsidP="00211600">
      <w:pPr>
        <w:ind w:firstLine="360"/>
        <w:jc w:val="both"/>
        <w:textAlignment w:val="center"/>
        <w:rPr>
          <w:lang w:eastAsia="ru-RU"/>
        </w:rPr>
      </w:pPr>
      <w:r w:rsidRPr="00211600">
        <w:rPr>
          <w:lang w:eastAsia="ru-RU"/>
        </w:rPr>
        <w:t>Слова однозначные и многозначные (общее представление).</w:t>
      </w:r>
    </w:p>
    <w:p w:rsidR="00AD396F" w:rsidRPr="00211600" w:rsidRDefault="00AD396F" w:rsidP="00211600">
      <w:pPr>
        <w:ind w:firstLine="360"/>
        <w:jc w:val="both"/>
        <w:textAlignment w:val="center"/>
        <w:rPr>
          <w:lang w:eastAsia="ru-RU"/>
        </w:rPr>
      </w:pPr>
      <w:r w:rsidRPr="00211600">
        <w:rPr>
          <w:lang w:eastAsia="ru-RU"/>
        </w:rPr>
        <w:t>Слова, близкие и противоположные по значению.</w:t>
      </w:r>
    </w:p>
    <w:p w:rsidR="00AD396F" w:rsidRPr="00211600" w:rsidRDefault="00AD396F" w:rsidP="00211600">
      <w:pPr>
        <w:ind w:firstLine="360"/>
        <w:jc w:val="both"/>
        <w:textAlignment w:val="center"/>
        <w:rPr>
          <w:lang w:eastAsia="ru-RU"/>
        </w:rPr>
      </w:pPr>
      <w:r w:rsidRPr="00211600">
        <w:rPr>
          <w:lang w:eastAsia="ru-RU"/>
        </w:rPr>
        <w:t>Словари учебника: толковый, близких и противоположных по значению слов.</w:t>
      </w:r>
    </w:p>
    <w:p w:rsidR="00AD396F" w:rsidRPr="00211600" w:rsidRDefault="00AD396F" w:rsidP="00211600">
      <w:pPr>
        <w:ind w:firstLine="360"/>
        <w:jc w:val="both"/>
        <w:textAlignment w:val="center"/>
        <w:rPr>
          <w:lang w:eastAsia="ru-RU"/>
        </w:rPr>
      </w:pPr>
      <w:r w:rsidRPr="00211600">
        <w:rPr>
          <w:lang w:eastAsia="ru-RU"/>
        </w:rPr>
        <w:t>Воспитание чувства личной ответственности за свое поведение на основе содержания текстов учебника.</w:t>
      </w:r>
    </w:p>
    <w:p w:rsidR="00AD396F" w:rsidRPr="00211600" w:rsidRDefault="00AD396F" w:rsidP="00211600">
      <w:pPr>
        <w:ind w:firstLine="360"/>
        <w:jc w:val="both"/>
        <w:textAlignment w:val="center"/>
        <w:rPr>
          <w:lang w:eastAsia="ru-RU"/>
        </w:rPr>
      </w:pPr>
      <w:r w:rsidRPr="00211600">
        <w:rPr>
          <w:lang w:eastAsia="ru-RU"/>
        </w:rPr>
        <w:t>Развитие познавательного интереса к происхождению слов.</w:t>
      </w:r>
    </w:p>
    <w:p w:rsidR="00AD396F" w:rsidRPr="00211600" w:rsidRDefault="00AD396F" w:rsidP="00211600">
      <w:pPr>
        <w:ind w:firstLine="360"/>
        <w:jc w:val="both"/>
        <w:textAlignment w:val="center"/>
        <w:rPr>
          <w:i/>
          <w:lang w:eastAsia="ru-RU"/>
        </w:rPr>
      </w:pPr>
      <w:r w:rsidRPr="00211600">
        <w:rPr>
          <w:lang w:eastAsia="ru-RU"/>
        </w:rPr>
        <w:t>Слова с непроверяемым написанием: ворона, воробей, пенал, карандаш.</w:t>
      </w:r>
    </w:p>
    <w:p w:rsidR="00AD396F" w:rsidRPr="00211600" w:rsidRDefault="00AD396F" w:rsidP="00211600">
      <w:pPr>
        <w:ind w:firstLine="360"/>
        <w:jc w:val="both"/>
        <w:textAlignment w:val="center"/>
        <w:rPr>
          <w:b/>
          <w:lang w:eastAsia="ru-RU"/>
        </w:rPr>
      </w:pPr>
      <w:r w:rsidRPr="00211600">
        <w:rPr>
          <w:lang w:eastAsia="ru-RU"/>
        </w:rPr>
        <w:t>Составление текста по рисунку и опорным словам.</w:t>
      </w:r>
    </w:p>
    <w:p w:rsidR="00AD396F" w:rsidRPr="00211600" w:rsidRDefault="00AD396F" w:rsidP="00211600">
      <w:pPr>
        <w:ind w:firstLine="360"/>
        <w:jc w:val="center"/>
        <w:textAlignment w:val="center"/>
        <w:rPr>
          <w:b/>
          <w:i/>
          <w:lang w:eastAsia="ru-RU"/>
        </w:rPr>
      </w:pPr>
      <w:r w:rsidRPr="00211600">
        <w:rPr>
          <w:b/>
          <w:lang w:eastAsia="ru-RU"/>
        </w:rPr>
        <w:t>Слово и слог. Ударение (6ч)</w:t>
      </w:r>
    </w:p>
    <w:p w:rsidR="00AD396F" w:rsidRPr="00211600" w:rsidRDefault="00AD396F" w:rsidP="00211600">
      <w:pPr>
        <w:ind w:firstLine="360"/>
        <w:jc w:val="center"/>
        <w:textAlignment w:val="center"/>
        <w:rPr>
          <w:lang w:eastAsia="ru-RU"/>
        </w:rPr>
      </w:pPr>
      <w:r w:rsidRPr="00211600">
        <w:rPr>
          <w:b/>
          <w:i/>
          <w:lang w:eastAsia="ru-RU"/>
        </w:rPr>
        <w:t>Слово и слог (2ч)</w:t>
      </w:r>
    </w:p>
    <w:p w:rsidR="00AD396F" w:rsidRPr="00211600" w:rsidRDefault="00AD396F" w:rsidP="00211600">
      <w:pPr>
        <w:ind w:firstLine="360"/>
        <w:textAlignment w:val="center"/>
        <w:rPr>
          <w:lang w:eastAsia="ru-RU"/>
        </w:rPr>
      </w:pPr>
      <w:r w:rsidRPr="00211600">
        <w:rPr>
          <w:lang w:eastAsia="ru-RU"/>
        </w:rPr>
        <w:t>Слог как минимальная произносительная единица (общее представление).</w:t>
      </w:r>
    </w:p>
    <w:p w:rsidR="00AD396F" w:rsidRPr="00211600" w:rsidRDefault="00AD396F" w:rsidP="00211600">
      <w:pPr>
        <w:ind w:firstLine="360"/>
        <w:textAlignment w:val="center"/>
        <w:rPr>
          <w:b/>
          <w:i/>
          <w:lang w:eastAsia="ru-RU"/>
        </w:rPr>
      </w:pPr>
      <w:r w:rsidRPr="00211600">
        <w:rPr>
          <w:lang w:eastAsia="ru-RU"/>
        </w:rPr>
        <w:t>Деление слов на слоги. Слова с непроверяемым написанием: лисица (лисичка).</w:t>
      </w:r>
    </w:p>
    <w:p w:rsidR="00AD396F" w:rsidRPr="00211600" w:rsidRDefault="00AD396F" w:rsidP="00211600">
      <w:pPr>
        <w:ind w:firstLine="360"/>
        <w:jc w:val="center"/>
        <w:textAlignment w:val="center"/>
        <w:rPr>
          <w:lang w:eastAsia="ru-RU"/>
        </w:rPr>
      </w:pPr>
      <w:r w:rsidRPr="00211600">
        <w:rPr>
          <w:b/>
          <w:i/>
          <w:lang w:eastAsia="ru-RU"/>
        </w:rPr>
        <w:t>Перенос слов (2ч)</w:t>
      </w:r>
    </w:p>
    <w:p w:rsidR="00AD396F" w:rsidRPr="00211600" w:rsidRDefault="00AD396F" w:rsidP="00211600">
      <w:pPr>
        <w:ind w:firstLine="360"/>
        <w:jc w:val="both"/>
        <w:textAlignment w:val="center"/>
        <w:rPr>
          <w:i/>
          <w:lang w:eastAsia="ru-RU"/>
        </w:rPr>
      </w:pPr>
      <w:r w:rsidRPr="00211600">
        <w:rPr>
          <w:lang w:eastAsia="ru-RU"/>
        </w:rPr>
        <w:t>Правила переноса слов (первое представление): стра-на, уро-ки.</w:t>
      </w:r>
    </w:p>
    <w:p w:rsidR="00AD396F" w:rsidRPr="00211600" w:rsidRDefault="00AD396F" w:rsidP="00211600">
      <w:pPr>
        <w:ind w:firstLine="360"/>
        <w:jc w:val="both"/>
        <w:textAlignment w:val="center"/>
        <w:rPr>
          <w:b/>
          <w:i/>
          <w:lang w:eastAsia="ru-RU"/>
        </w:rPr>
      </w:pPr>
      <w:r w:rsidRPr="00211600">
        <w:rPr>
          <w:lang w:eastAsia="ru-RU"/>
        </w:rPr>
        <w:t xml:space="preserve"> Наблюдение над словом, как средством создания словесно-художественного образа. Развитие творческого воображения через создание сравнительных образов.</w:t>
      </w:r>
    </w:p>
    <w:p w:rsidR="00AD396F" w:rsidRPr="00211600" w:rsidRDefault="00AD396F" w:rsidP="00211600">
      <w:pPr>
        <w:ind w:firstLine="360"/>
        <w:jc w:val="center"/>
        <w:textAlignment w:val="center"/>
        <w:rPr>
          <w:lang w:eastAsia="ru-RU"/>
        </w:rPr>
      </w:pPr>
      <w:r w:rsidRPr="00211600">
        <w:rPr>
          <w:b/>
          <w:i/>
          <w:lang w:eastAsia="ru-RU"/>
        </w:rPr>
        <w:t>Ударение (общее представление) (2ч)</w:t>
      </w:r>
    </w:p>
    <w:p w:rsidR="00AD396F" w:rsidRPr="00211600" w:rsidRDefault="00AD396F" w:rsidP="00211600">
      <w:pPr>
        <w:ind w:firstLine="360"/>
        <w:jc w:val="both"/>
        <w:textAlignment w:val="center"/>
        <w:rPr>
          <w:lang w:eastAsia="ru-RU"/>
        </w:rPr>
      </w:pPr>
      <w:r w:rsidRPr="00211600">
        <w:rPr>
          <w:lang w:eastAsia="ru-RU"/>
        </w:rPr>
        <w:t>Способы выделения ударения. Графическое обозначение ударения.</w:t>
      </w:r>
    </w:p>
    <w:p w:rsidR="00AD396F" w:rsidRPr="00211600" w:rsidRDefault="00AD396F" w:rsidP="00211600">
      <w:pPr>
        <w:ind w:firstLine="360"/>
        <w:jc w:val="both"/>
        <w:textAlignment w:val="center"/>
        <w:rPr>
          <w:i/>
          <w:lang w:eastAsia="ru-RU"/>
        </w:rPr>
      </w:pPr>
      <w:r w:rsidRPr="00211600">
        <w:rPr>
          <w:lang w:eastAsia="ru-RU"/>
        </w:rPr>
        <w:lastRenderedPageBreak/>
        <w:t>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словарем. Слова с непроверяемым написанием: сорока, собака.</w:t>
      </w:r>
    </w:p>
    <w:p w:rsidR="00AD396F" w:rsidRPr="00211600" w:rsidRDefault="00AD396F" w:rsidP="00211600">
      <w:pPr>
        <w:ind w:firstLine="360"/>
        <w:jc w:val="both"/>
        <w:textAlignment w:val="center"/>
        <w:rPr>
          <w:b/>
          <w:lang w:eastAsia="ru-RU"/>
        </w:rPr>
      </w:pPr>
      <w:r w:rsidRPr="00211600">
        <w:rPr>
          <w:lang w:eastAsia="ru-RU"/>
        </w:rPr>
        <w:t xml:space="preserve"> Коллективное составление содержания основной части сказки.</w:t>
      </w:r>
    </w:p>
    <w:p w:rsidR="00AD396F" w:rsidRPr="00211600" w:rsidRDefault="00AD396F" w:rsidP="00211600">
      <w:pPr>
        <w:ind w:firstLine="360"/>
        <w:jc w:val="center"/>
        <w:textAlignment w:val="center"/>
        <w:rPr>
          <w:lang w:eastAsia="ru-RU"/>
        </w:rPr>
      </w:pPr>
      <w:r w:rsidRPr="00211600">
        <w:rPr>
          <w:b/>
          <w:lang w:eastAsia="ru-RU"/>
        </w:rPr>
        <w:t>Звуки и буквы (35ч)</w:t>
      </w:r>
    </w:p>
    <w:p w:rsidR="00AD396F" w:rsidRPr="00211600" w:rsidRDefault="00AD396F" w:rsidP="00211600">
      <w:pPr>
        <w:ind w:firstLine="360"/>
        <w:jc w:val="both"/>
        <w:textAlignment w:val="center"/>
        <w:rPr>
          <w:lang w:eastAsia="ru-RU"/>
        </w:rPr>
      </w:pPr>
      <w:r w:rsidRPr="00211600">
        <w:rPr>
          <w:lang w:eastAsia="ru-RU"/>
        </w:rPr>
        <w:t>Смыслоразличительная роль звуков и букв в слове.</w:t>
      </w:r>
    </w:p>
    <w:p w:rsidR="00AD396F" w:rsidRPr="00211600" w:rsidRDefault="00AD396F" w:rsidP="00211600">
      <w:pPr>
        <w:ind w:firstLine="360"/>
        <w:jc w:val="both"/>
        <w:textAlignment w:val="center"/>
        <w:rPr>
          <w:i/>
          <w:lang w:eastAsia="ru-RU"/>
        </w:rPr>
      </w:pPr>
      <w:r w:rsidRPr="00211600">
        <w:rPr>
          <w:lang w:eastAsia="ru-RU"/>
        </w:rPr>
        <w:t xml:space="preserve">Условные звуковые обозначения слов.  Слова с непроверяемым написанием: хорошо, учитель, ученик, ученица.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Слова с непроверяемым написанием: деревня. </w:t>
      </w:r>
    </w:p>
    <w:p w:rsidR="00AD396F" w:rsidRPr="00211600" w:rsidRDefault="00AD396F" w:rsidP="00211600">
      <w:pPr>
        <w:ind w:firstLine="360"/>
        <w:jc w:val="both"/>
        <w:textAlignment w:val="center"/>
        <w:rPr>
          <w:lang w:eastAsia="ru-RU"/>
        </w:rPr>
      </w:pPr>
      <w:r w:rsidRPr="00211600">
        <w:rPr>
          <w:lang w:eastAsia="ru-RU"/>
        </w:rPr>
        <w:t>Составление развернутого ответа на вопрос.</w:t>
      </w:r>
    </w:p>
    <w:p w:rsidR="00AD396F" w:rsidRPr="00211600" w:rsidRDefault="00AD396F" w:rsidP="00211600">
      <w:pPr>
        <w:ind w:firstLine="360"/>
        <w:jc w:val="both"/>
        <w:textAlignment w:val="center"/>
        <w:rPr>
          <w:lang w:eastAsia="ru-RU"/>
        </w:rPr>
      </w:pPr>
      <w:r w:rsidRPr="00211600">
        <w:rPr>
          <w:lang w:eastAsia="ru-RU"/>
        </w:rPr>
        <w:t>Произношение ударного гласного звука в слове и его обозначение буквой на письме. Произношение безударного гласного звука в слове и его обозначение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(ворона, сорока и др,) Работа с орфографическим словарем. Проверочный диктант.</w:t>
      </w:r>
    </w:p>
    <w:p w:rsidR="00AD396F" w:rsidRPr="00211600" w:rsidRDefault="00AD396F" w:rsidP="00211600">
      <w:pPr>
        <w:ind w:firstLine="360"/>
        <w:jc w:val="both"/>
        <w:textAlignment w:val="center"/>
        <w:rPr>
          <w:i/>
          <w:lang w:eastAsia="ru-RU"/>
        </w:rPr>
      </w:pPr>
      <w:r w:rsidRPr="00211600">
        <w:rPr>
          <w:lang w:eastAsia="ru-RU"/>
        </w:rPr>
        <w:t>Слова с непроверяемым написанием: заяц, петух корова, молоко.</w:t>
      </w:r>
    </w:p>
    <w:p w:rsidR="00AD396F" w:rsidRPr="00211600" w:rsidRDefault="00AD396F" w:rsidP="00211600">
      <w:pPr>
        <w:ind w:firstLine="360"/>
        <w:jc w:val="both"/>
        <w:textAlignment w:val="center"/>
        <w:rPr>
          <w:lang w:eastAsia="ru-RU"/>
        </w:rPr>
      </w:pPr>
      <w:r w:rsidRPr="00211600">
        <w:rPr>
          <w:lang w:eastAsia="ru-RU"/>
        </w:rPr>
        <w:t>Составление устного рассказа по рисунку и опорным словам.</w:t>
      </w:r>
    </w:p>
    <w:p w:rsidR="00AD396F" w:rsidRPr="00211600" w:rsidRDefault="00AD396F" w:rsidP="00211600">
      <w:pPr>
        <w:ind w:firstLine="360"/>
        <w:jc w:val="both"/>
        <w:textAlignment w:val="center"/>
        <w:rPr>
          <w:lang w:eastAsia="ru-RU"/>
        </w:rPr>
      </w:pPr>
      <w:r w:rsidRPr="00211600">
        <w:rPr>
          <w:lang w:eastAsia="ru-RU"/>
        </w:rPr>
        <w:t>Буквы, обозначающие согласные звуки. Смыслоразличительная роль согласных звуков и букв, обозначающих согласные звуки (точка-бочка). Слова с удвоенными согласными. Буквы Й и И.</w:t>
      </w:r>
    </w:p>
    <w:p w:rsidR="00AD396F" w:rsidRPr="00211600" w:rsidRDefault="00AD396F" w:rsidP="00211600">
      <w:pPr>
        <w:ind w:firstLine="360"/>
        <w:jc w:val="both"/>
        <w:textAlignment w:val="center"/>
        <w:rPr>
          <w:lang w:eastAsia="ru-RU"/>
        </w:rPr>
      </w:pPr>
      <w:r w:rsidRPr="00211600">
        <w:rPr>
          <w:lang w:eastAsia="ru-RU"/>
        </w:rPr>
        <w:t>Слова со звуком (й) и буквой й. Слова с непроверяемым написанием: класс, классный, дежурный. Согласные парные и непарные по твердости-мягкости. Буквы для обозначения твердых и мягких согласных звуков. Обозначение мягкости согласных звуков на письме буквами и, ё, е, ю, я, ь. Слова с непроверяемым написанием: ребята.</w:t>
      </w:r>
    </w:p>
    <w:p w:rsidR="00AD396F" w:rsidRPr="00211600" w:rsidRDefault="00AD396F" w:rsidP="00211600">
      <w:pPr>
        <w:ind w:firstLine="360"/>
        <w:jc w:val="both"/>
        <w:textAlignment w:val="center"/>
        <w:rPr>
          <w:i/>
          <w:lang w:eastAsia="ru-RU"/>
        </w:rPr>
      </w:pPr>
      <w:r w:rsidRPr="00211600">
        <w:rPr>
          <w:lang w:eastAsia="ru-RU"/>
        </w:rPr>
        <w:t>Формирование на основе содержания текстов учебника гражданской гуманистической позиции-сохранять мир в своей стране и во всем мире. Использование на письме мягкого знака как показателя мягкости предшествующего согласного звук в конце слова и в середине слова перед согласными (день, коньки) Формирование нравственных представлений о качествах и свойствах личности.</w:t>
      </w:r>
    </w:p>
    <w:p w:rsidR="00AD396F" w:rsidRPr="00211600" w:rsidRDefault="00AD396F" w:rsidP="00211600">
      <w:pPr>
        <w:ind w:firstLine="360"/>
        <w:jc w:val="both"/>
        <w:textAlignment w:val="center"/>
        <w:rPr>
          <w:lang w:eastAsia="ru-RU"/>
        </w:rPr>
      </w:pPr>
      <w:r w:rsidRPr="00211600">
        <w:rPr>
          <w:lang w:eastAsia="ru-RU"/>
        </w:rPr>
        <w:t>Восстановление текста с нарушенным порядком предложений.</w:t>
      </w:r>
    </w:p>
    <w:p w:rsidR="00AD396F" w:rsidRPr="00211600" w:rsidRDefault="00AD396F" w:rsidP="00211600">
      <w:pPr>
        <w:ind w:firstLine="360"/>
        <w:jc w:val="both"/>
        <w:textAlignment w:val="center"/>
        <w:rPr>
          <w:lang w:eastAsia="ru-RU"/>
        </w:rPr>
      </w:pPr>
      <w:r w:rsidRPr="00211600">
        <w:rPr>
          <w:lang w:eastAsia="ru-RU"/>
        </w:rPr>
        <w:t>Звонкие и глухие согласные на конце слова.</w:t>
      </w:r>
      <w:r w:rsidRPr="00211600">
        <w:rPr>
          <w:b/>
          <w:lang w:eastAsia="ru-RU"/>
        </w:rPr>
        <w:t xml:space="preserve">  </w:t>
      </w:r>
      <w:r w:rsidRPr="00211600">
        <w:rPr>
          <w:lang w:eastAsia="ru-RU"/>
        </w:rPr>
        <w:t>Произношение парного по глухости-звонкости согласного звука на конце слова и обозначение его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Проверочный диктант.</w:t>
      </w:r>
    </w:p>
    <w:p w:rsidR="00AD396F" w:rsidRPr="00211600" w:rsidRDefault="00AD396F" w:rsidP="00211600">
      <w:pPr>
        <w:ind w:firstLine="360"/>
        <w:jc w:val="both"/>
        <w:textAlignment w:val="center"/>
        <w:rPr>
          <w:i/>
          <w:lang w:eastAsia="ru-RU"/>
        </w:rPr>
      </w:pPr>
      <w:r w:rsidRPr="00211600">
        <w:rPr>
          <w:lang w:eastAsia="ru-RU"/>
        </w:rPr>
        <w:t>Слова с непроверяемым написанием: тетрадь, медведь.</w:t>
      </w:r>
    </w:p>
    <w:p w:rsidR="00AD396F" w:rsidRPr="00211600" w:rsidRDefault="00AD396F" w:rsidP="00211600">
      <w:pPr>
        <w:ind w:firstLine="360"/>
        <w:jc w:val="both"/>
        <w:textAlignment w:val="center"/>
        <w:rPr>
          <w:lang w:eastAsia="ru-RU"/>
        </w:rPr>
      </w:pPr>
      <w:r w:rsidRPr="00211600">
        <w:rPr>
          <w:lang w:eastAsia="ru-RU"/>
        </w:rPr>
        <w:t xml:space="preserve">Работа с текстом (определение темы и главной мысли, подбор заголовка, выбор предложений, которыми можно подписать рисунки). Буквы шипящих согласных звуков: непарных твердых ш, ж; непарных мягких ч, щ. Слова с непроверяемым написанием: работа (работать). Проект «Скороговорки». Составление сборника «Веселые скороговорки» Буквосочетания ЧК, ЧН, ЧТ.  Правило правописания сочетаний чк, чн, чт. </w:t>
      </w:r>
    </w:p>
    <w:p w:rsidR="00AD396F" w:rsidRPr="00211600" w:rsidRDefault="00AD396F" w:rsidP="00211600">
      <w:pPr>
        <w:ind w:firstLine="360"/>
        <w:jc w:val="both"/>
        <w:textAlignment w:val="center"/>
        <w:rPr>
          <w:b/>
          <w:lang w:eastAsia="ru-RU"/>
        </w:rPr>
      </w:pPr>
      <w:r w:rsidRPr="00211600">
        <w:rPr>
          <w:lang w:eastAsia="ru-RU"/>
        </w:rPr>
        <w:t xml:space="preserve">Слова с непроверяемым написанием: девочка. Наблюдение над изобразительными возможностями языка. Буквосочетания ЖИ-ШИ, ЧА-ЩА, ЧУ-ЩУ. Правила правописания сочетаний жи-ши, ча-ща, чу-щу. Слова с непроверяемым написанием: машина. Проверочный диктант. </w:t>
      </w:r>
      <w:r w:rsidRPr="00211600">
        <w:rPr>
          <w:i/>
          <w:lang w:eastAsia="ru-RU"/>
        </w:rPr>
        <w:t>Развитие речи.</w:t>
      </w:r>
      <w:r w:rsidRPr="00211600">
        <w:rPr>
          <w:lang w:eastAsia="ru-RU"/>
        </w:rPr>
        <w:t xml:space="preserve"> Воспроизведение по памяти содержания русской народной сказки «Лиса и Журавль» Заглавная буква в именах, фамилиях, отчествах, кличках животных, названиях городов и т.д. (общее представление) </w:t>
      </w:r>
      <w:r w:rsidRPr="00211600">
        <w:rPr>
          <w:lang w:eastAsia="ru-RU"/>
        </w:rPr>
        <w:lastRenderedPageBreak/>
        <w:t>Составление ответов на вопросы; составление рассказа по рисунку. Правила вежливого обращения.</w:t>
      </w:r>
    </w:p>
    <w:p w:rsidR="00AD396F" w:rsidRPr="00211600" w:rsidRDefault="00AD396F" w:rsidP="00211600">
      <w:pPr>
        <w:ind w:firstLine="360"/>
        <w:textAlignment w:val="center"/>
        <w:rPr>
          <w:i/>
          <w:lang w:eastAsia="ru-RU"/>
        </w:rPr>
      </w:pPr>
      <w:r w:rsidRPr="00211600">
        <w:rPr>
          <w:b/>
          <w:i/>
          <w:lang w:eastAsia="ru-RU"/>
        </w:rPr>
        <w:t>Практические занятия</w:t>
      </w:r>
    </w:p>
    <w:p w:rsidR="00AD396F" w:rsidRPr="00211600" w:rsidRDefault="00AD396F" w:rsidP="00211600">
      <w:pPr>
        <w:ind w:firstLine="360"/>
        <w:textAlignment w:val="center"/>
        <w:rPr>
          <w:lang w:eastAsia="ru-RU"/>
        </w:rPr>
      </w:pPr>
      <w:r w:rsidRPr="00211600">
        <w:rPr>
          <w:lang w:eastAsia="ru-RU"/>
        </w:rPr>
        <w:t>Списывание текста.</w:t>
      </w:r>
    </w:p>
    <w:p w:rsidR="00AD396F" w:rsidRPr="00211600" w:rsidRDefault="00AD396F" w:rsidP="00211600">
      <w:pPr>
        <w:ind w:firstLine="360"/>
        <w:textAlignment w:val="center"/>
        <w:rPr>
          <w:lang w:eastAsia="ru-RU"/>
        </w:rPr>
      </w:pPr>
      <w:r w:rsidRPr="00211600">
        <w:rPr>
          <w:lang w:eastAsia="ru-RU"/>
        </w:rPr>
        <w:t>Р.р. Составление рассказа по сюжетным картинкам.</w:t>
      </w:r>
    </w:p>
    <w:p w:rsidR="00AD396F" w:rsidRPr="00211600" w:rsidRDefault="00AD396F" w:rsidP="00211600">
      <w:pPr>
        <w:ind w:firstLine="360"/>
        <w:textAlignment w:val="center"/>
        <w:rPr>
          <w:lang w:eastAsia="ru-RU"/>
        </w:rPr>
      </w:pPr>
      <w:r w:rsidRPr="00211600">
        <w:rPr>
          <w:lang w:eastAsia="ru-RU"/>
        </w:rPr>
        <w:t>Письмо под диктовку.</w:t>
      </w:r>
    </w:p>
    <w:p w:rsidR="00AD396F" w:rsidRPr="00211600" w:rsidRDefault="00AD396F" w:rsidP="00211600">
      <w:pPr>
        <w:ind w:firstLine="360"/>
        <w:textAlignment w:val="center"/>
        <w:rPr>
          <w:lang w:eastAsia="ru-RU"/>
        </w:rPr>
      </w:pPr>
      <w:r w:rsidRPr="00211600">
        <w:rPr>
          <w:lang w:eastAsia="ru-RU"/>
        </w:rPr>
        <w:t>Письмо слов и предложений под диктовку.</w:t>
      </w:r>
    </w:p>
    <w:p w:rsidR="00AD396F" w:rsidRPr="00211600" w:rsidRDefault="00AD396F" w:rsidP="00211600">
      <w:pPr>
        <w:ind w:firstLine="360"/>
        <w:textAlignment w:val="center"/>
        <w:rPr>
          <w:lang w:eastAsia="ru-RU"/>
        </w:rPr>
      </w:pPr>
      <w:r w:rsidRPr="00211600">
        <w:rPr>
          <w:lang w:eastAsia="ru-RU"/>
        </w:rPr>
        <w:t>Словарный диктант.</w:t>
      </w:r>
    </w:p>
    <w:p w:rsidR="00AD396F" w:rsidRPr="00211600" w:rsidRDefault="00AD396F" w:rsidP="00211600">
      <w:pPr>
        <w:ind w:firstLine="360"/>
        <w:textAlignment w:val="center"/>
        <w:rPr>
          <w:lang w:eastAsia="ru-RU"/>
        </w:rPr>
      </w:pPr>
      <w:r w:rsidRPr="00211600">
        <w:rPr>
          <w:lang w:eastAsia="ru-RU"/>
        </w:rPr>
        <w:t>Контрольное списывание.</w:t>
      </w:r>
    </w:p>
    <w:p w:rsidR="00AD396F" w:rsidRPr="00211600" w:rsidRDefault="00AD396F" w:rsidP="00211600">
      <w:pPr>
        <w:ind w:firstLine="360"/>
        <w:textAlignment w:val="center"/>
        <w:rPr>
          <w:lang w:eastAsia="ru-RU"/>
        </w:rPr>
      </w:pPr>
      <w:r w:rsidRPr="00211600">
        <w:rPr>
          <w:lang w:eastAsia="ru-RU"/>
        </w:rPr>
        <w:t>Проверочный диктант (2)</w:t>
      </w:r>
    </w:p>
    <w:p w:rsidR="00AD396F" w:rsidRPr="00211600" w:rsidRDefault="00AD396F" w:rsidP="00211600">
      <w:pPr>
        <w:ind w:firstLine="360"/>
        <w:textAlignment w:val="center"/>
        <w:rPr>
          <w:color w:val="000000"/>
          <w:lang w:eastAsia="ru-RU"/>
        </w:rPr>
      </w:pPr>
      <w:r w:rsidRPr="00211600">
        <w:rPr>
          <w:lang w:eastAsia="ru-RU"/>
        </w:rPr>
        <w:t>Стандартизированная контрольная работа.</w:t>
      </w:r>
    </w:p>
    <w:p w:rsidR="00AD396F" w:rsidRPr="00211600" w:rsidRDefault="00AD396F" w:rsidP="00211600">
      <w:pPr>
        <w:shd w:val="clear" w:color="auto" w:fill="FFFFFF"/>
        <w:ind w:firstLine="360"/>
        <w:textAlignment w:val="center"/>
        <w:rPr>
          <w:color w:val="000000"/>
          <w:lang w:eastAsia="ru-RU"/>
        </w:rPr>
      </w:pPr>
      <w:r w:rsidRPr="00211600">
        <w:rPr>
          <w:color w:val="000000"/>
          <w:lang w:eastAsia="ru-RU"/>
        </w:rPr>
        <w:t>Р.р. Воспроизведение по памяти сказки «Лиса и Журавль»</w:t>
      </w:r>
    </w:p>
    <w:p w:rsidR="00AD396F" w:rsidRPr="00211600" w:rsidRDefault="00AD396F" w:rsidP="00211600">
      <w:pPr>
        <w:tabs>
          <w:tab w:val="left" w:pos="3261"/>
        </w:tabs>
        <w:rPr>
          <w:b/>
          <w:spacing w:val="-1"/>
        </w:rPr>
      </w:pPr>
      <w:r w:rsidRPr="00211600">
        <w:rPr>
          <w:lang w:eastAsia="ru-RU"/>
        </w:rPr>
        <w:tab/>
      </w:r>
      <w:r w:rsidRPr="00211600">
        <w:rPr>
          <w:b/>
          <w:spacing w:val="-1"/>
        </w:rPr>
        <w:t xml:space="preserve"> </w:t>
      </w:r>
    </w:p>
    <w:p w:rsidR="00C33E93" w:rsidRPr="00211600" w:rsidRDefault="00C33E93" w:rsidP="00211600">
      <w:pPr>
        <w:shd w:val="clear" w:color="auto" w:fill="FFFFFF"/>
        <w:rPr>
          <w:b/>
          <w:bCs/>
          <w:spacing w:val="-1"/>
        </w:rPr>
      </w:pPr>
      <w:r w:rsidRPr="00211600">
        <w:rPr>
          <w:b/>
          <w:spacing w:val="-1"/>
        </w:rPr>
        <w:t>2 класс</w:t>
      </w:r>
    </w:p>
    <w:p w:rsidR="00C33E93" w:rsidRPr="00211600" w:rsidRDefault="00C33E93" w:rsidP="00211600">
      <w:pPr>
        <w:jc w:val="center"/>
        <w:rPr>
          <w:rStyle w:val="11"/>
          <w:b/>
          <w:bCs/>
        </w:rPr>
      </w:pPr>
      <w:r w:rsidRPr="00211600">
        <w:rPr>
          <w:b/>
          <w:bCs/>
        </w:rPr>
        <w:t>Наша речь (3 ч)</w:t>
      </w:r>
    </w:p>
    <w:p w:rsidR="00C33E93" w:rsidRPr="00211600" w:rsidRDefault="00C33E93" w:rsidP="00211600">
      <w:pPr>
        <w:ind w:firstLine="284"/>
        <w:rPr>
          <w:rStyle w:val="11"/>
          <w:b/>
          <w:bCs/>
        </w:rPr>
      </w:pPr>
      <w:r w:rsidRPr="00211600">
        <w:rPr>
          <w:rStyle w:val="11"/>
          <w:b/>
          <w:bCs/>
        </w:rPr>
        <w:t xml:space="preserve">Виды речи (2 ч). </w:t>
      </w:r>
      <w:r w:rsidRPr="00211600">
        <w:rPr>
          <w:rStyle w:val="11"/>
        </w:rPr>
        <w:t>Язык и речь, их значение в жизни людей. Виды речевой деятельности человека</w:t>
      </w:r>
    </w:p>
    <w:p w:rsidR="00C33E93" w:rsidRPr="00211600" w:rsidRDefault="00C33E93" w:rsidP="00211600">
      <w:pPr>
        <w:ind w:firstLine="284"/>
        <w:rPr>
          <w:b/>
          <w:bCs/>
        </w:rPr>
      </w:pPr>
      <w:r w:rsidRPr="00211600">
        <w:rPr>
          <w:rStyle w:val="11"/>
          <w:b/>
          <w:bCs/>
        </w:rPr>
        <w:t xml:space="preserve">Диалог и монолог (1 ч). </w:t>
      </w:r>
      <w:r w:rsidRPr="00211600">
        <w:rPr>
          <w:rStyle w:val="11"/>
        </w:rPr>
        <w:t>Речь диалогическая и монологическая</w:t>
      </w:r>
    </w:p>
    <w:p w:rsidR="00C33E93" w:rsidRPr="00211600" w:rsidRDefault="00C33E93" w:rsidP="00211600">
      <w:pPr>
        <w:ind w:firstLine="284"/>
        <w:jc w:val="center"/>
        <w:rPr>
          <w:rStyle w:val="11"/>
          <w:b/>
          <w:bCs/>
        </w:rPr>
      </w:pPr>
      <w:r w:rsidRPr="00211600">
        <w:rPr>
          <w:b/>
          <w:bCs/>
        </w:rPr>
        <w:t>Текст (3 ч)</w:t>
      </w:r>
    </w:p>
    <w:p w:rsidR="00C33E93" w:rsidRPr="00211600" w:rsidRDefault="00C33E93" w:rsidP="00211600">
      <w:pPr>
        <w:ind w:firstLine="284"/>
        <w:rPr>
          <w:rStyle w:val="11"/>
          <w:b/>
          <w:bCs/>
        </w:rPr>
      </w:pPr>
      <w:r w:rsidRPr="00211600">
        <w:rPr>
          <w:rStyle w:val="11"/>
          <w:b/>
          <w:bCs/>
        </w:rPr>
        <w:t xml:space="preserve">Текст (`1 ч). </w:t>
      </w:r>
      <w:r w:rsidRPr="00211600">
        <w:rPr>
          <w:rStyle w:val="11"/>
        </w:rPr>
        <w:t>Тема и главная мысль текста. Заглавие текста</w:t>
      </w:r>
    </w:p>
    <w:p w:rsidR="00C33E93" w:rsidRPr="00211600" w:rsidRDefault="00C33E93" w:rsidP="00211600">
      <w:pPr>
        <w:ind w:firstLine="284"/>
        <w:rPr>
          <w:b/>
          <w:bCs/>
        </w:rPr>
      </w:pPr>
      <w:r w:rsidRPr="00211600">
        <w:rPr>
          <w:rStyle w:val="11"/>
          <w:b/>
          <w:bCs/>
        </w:rPr>
        <w:t xml:space="preserve">Части текста (2 ч). </w:t>
      </w:r>
      <w:r w:rsidRPr="00211600">
        <w:rPr>
          <w:rStyle w:val="11"/>
        </w:rPr>
        <w:t>Построение текста: вступление, основная часть, заключение. Воспроизведение прочитанного текста.</w:t>
      </w:r>
    </w:p>
    <w:p w:rsidR="00C33E93" w:rsidRPr="00211600" w:rsidRDefault="00C33E93" w:rsidP="00211600">
      <w:pPr>
        <w:ind w:firstLine="284"/>
        <w:jc w:val="center"/>
        <w:rPr>
          <w:rStyle w:val="11"/>
          <w:b/>
          <w:bCs/>
        </w:rPr>
      </w:pPr>
      <w:r w:rsidRPr="00211600">
        <w:rPr>
          <w:b/>
          <w:bCs/>
        </w:rPr>
        <w:t>Предложение (11 ч)</w:t>
      </w:r>
    </w:p>
    <w:p w:rsidR="00C33E93" w:rsidRPr="00211600" w:rsidRDefault="00C33E93" w:rsidP="00211600">
      <w:pPr>
        <w:ind w:firstLine="284"/>
        <w:jc w:val="both"/>
        <w:rPr>
          <w:rStyle w:val="11"/>
          <w:b/>
          <w:bCs/>
        </w:rPr>
      </w:pPr>
      <w:r w:rsidRPr="00211600">
        <w:rPr>
          <w:rStyle w:val="11"/>
          <w:b/>
          <w:bCs/>
        </w:rPr>
        <w:t xml:space="preserve">Предложение (2 ч). </w:t>
      </w:r>
      <w:r w:rsidRPr="00211600">
        <w:rPr>
          <w:rStyle w:val="11"/>
        </w:rPr>
        <w:t>Предложение как единица речи, его назначение и признаки. Знаки препинания конца предложения. Составление предложений из слов</w:t>
      </w:r>
    </w:p>
    <w:p w:rsidR="00C33E93" w:rsidRPr="00211600" w:rsidRDefault="00C33E93" w:rsidP="00211600">
      <w:pPr>
        <w:ind w:firstLine="284"/>
        <w:jc w:val="both"/>
        <w:rPr>
          <w:b/>
          <w:bCs/>
        </w:rPr>
      </w:pPr>
      <w:r w:rsidRPr="00211600">
        <w:rPr>
          <w:rStyle w:val="11"/>
          <w:b/>
          <w:bCs/>
        </w:rPr>
        <w:t xml:space="preserve">Члены предложения (9 ч). </w:t>
      </w:r>
      <w:r w:rsidRPr="00211600">
        <w:rPr>
          <w:rStyle w:val="11"/>
        </w:rPr>
        <w:t>Главные члены предложения. Второстепенные члены предложения. Подлежащее и сказуемое – главные члены предложения. Распространенные и нераспространенные предложения. Связь слов в предложении.</w:t>
      </w:r>
    </w:p>
    <w:p w:rsidR="00C33E93" w:rsidRPr="00211600" w:rsidRDefault="00C33E93" w:rsidP="00211600">
      <w:pPr>
        <w:ind w:firstLine="284"/>
        <w:jc w:val="center"/>
        <w:rPr>
          <w:rStyle w:val="11"/>
          <w:b/>
          <w:bCs/>
        </w:rPr>
      </w:pPr>
      <w:r w:rsidRPr="00211600">
        <w:rPr>
          <w:b/>
          <w:bCs/>
        </w:rPr>
        <w:t>Слова, слова, слова… (18 ч)</w:t>
      </w:r>
    </w:p>
    <w:p w:rsidR="00C33E93" w:rsidRPr="00211600" w:rsidRDefault="00C33E93" w:rsidP="00211600">
      <w:pPr>
        <w:ind w:firstLine="284"/>
        <w:rPr>
          <w:b/>
          <w:bCs/>
        </w:rPr>
      </w:pPr>
      <w:r w:rsidRPr="00211600">
        <w:rPr>
          <w:rStyle w:val="11"/>
          <w:b/>
          <w:bCs/>
        </w:rPr>
        <w:t xml:space="preserve">Слово и его значение (4 ч). </w:t>
      </w:r>
      <w:r w:rsidRPr="00211600">
        <w:rPr>
          <w:rStyle w:val="11"/>
        </w:rPr>
        <w:t>Номинативная (называемая) функция слова. Слово как общее название многих однородных предметов. Однозначные и многозначные слова. Прямое и переносное значение слов</w:t>
      </w:r>
    </w:p>
    <w:p w:rsidR="00C33E93" w:rsidRPr="00211600" w:rsidRDefault="00C33E93" w:rsidP="00211600">
      <w:pPr>
        <w:ind w:firstLine="284"/>
        <w:rPr>
          <w:rStyle w:val="11"/>
          <w:b/>
          <w:bCs/>
        </w:rPr>
      </w:pPr>
      <w:r w:rsidRPr="00211600">
        <w:rPr>
          <w:b/>
          <w:bCs/>
        </w:rPr>
        <w:t>Синонимы и антонимы (4 ч).</w:t>
      </w:r>
    </w:p>
    <w:p w:rsidR="00C33E93" w:rsidRPr="00211600" w:rsidRDefault="00C33E93" w:rsidP="00211600">
      <w:pPr>
        <w:ind w:firstLine="284"/>
        <w:rPr>
          <w:rStyle w:val="11"/>
          <w:b/>
          <w:bCs/>
        </w:rPr>
      </w:pPr>
      <w:r w:rsidRPr="00211600">
        <w:rPr>
          <w:rStyle w:val="11"/>
          <w:b/>
          <w:bCs/>
        </w:rPr>
        <w:t xml:space="preserve">Однокоренные слова (4 ч). </w:t>
      </w:r>
      <w:r w:rsidRPr="00211600">
        <w:rPr>
          <w:rStyle w:val="11"/>
        </w:rPr>
        <w:t>Родственные (однокоренные) слова. Корень слова. Выделение корня в однокоренных словах. Единообразное написание корня в однокоренных словах.</w:t>
      </w:r>
    </w:p>
    <w:p w:rsidR="00C33E93" w:rsidRPr="00211600" w:rsidRDefault="00C33E93" w:rsidP="00211600">
      <w:pPr>
        <w:ind w:firstLine="284"/>
        <w:rPr>
          <w:b/>
          <w:bCs/>
        </w:rPr>
      </w:pPr>
      <w:r w:rsidRPr="00211600">
        <w:rPr>
          <w:rStyle w:val="11"/>
          <w:b/>
          <w:bCs/>
        </w:rPr>
        <w:t xml:space="preserve">Слог. Ударение. Перенос слова (6 ч). </w:t>
      </w:r>
      <w:r w:rsidRPr="00211600">
        <w:rPr>
          <w:rStyle w:val="11"/>
        </w:rPr>
        <w:t>Слог как минимальная произносительная единица. Слогообразующая роль гласных звуков. Словесное и логическое (смысловое) ударение в предложении. Перенос слов по слогам.</w:t>
      </w:r>
    </w:p>
    <w:p w:rsidR="00C33E93" w:rsidRPr="00211600" w:rsidRDefault="00881686" w:rsidP="00211600">
      <w:pPr>
        <w:ind w:firstLine="284"/>
        <w:jc w:val="center"/>
        <w:rPr>
          <w:b/>
          <w:bCs/>
        </w:rPr>
      </w:pPr>
      <w:r w:rsidRPr="00211600">
        <w:rPr>
          <w:b/>
          <w:bCs/>
        </w:rPr>
        <w:t xml:space="preserve">Звуки и буквы (7 </w:t>
      </w:r>
      <w:r w:rsidR="00C33E93" w:rsidRPr="00211600">
        <w:rPr>
          <w:b/>
          <w:bCs/>
        </w:rPr>
        <w:t>ч.)</w:t>
      </w:r>
    </w:p>
    <w:p w:rsidR="00C33E93" w:rsidRPr="00211600" w:rsidRDefault="00881686" w:rsidP="00211600">
      <w:pPr>
        <w:ind w:firstLine="284"/>
        <w:rPr>
          <w:rStyle w:val="11"/>
          <w:b/>
          <w:bCs/>
        </w:rPr>
      </w:pPr>
      <w:r w:rsidRPr="00211600">
        <w:rPr>
          <w:b/>
          <w:bCs/>
        </w:rPr>
        <w:t>Звуки и буквы (2</w:t>
      </w:r>
      <w:r w:rsidR="00C33E93" w:rsidRPr="00211600">
        <w:rPr>
          <w:b/>
          <w:bCs/>
        </w:rPr>
        <w:t>ч).</w:t>
      </w:r>
    </w:p>
    <w:p w:rsidR="00C33E93" w:rsidRPr="00211600" w:rsidRDefault="00C33E93" w:rsidP="00211600">
      <w:pPr>
        <w:ind w:firstLine="284"/>
        <w:rPr>
          <w:rStyle w:val="11"/>
          <w:b/>
          <w:bCs/>
        </w:rPr>
      </w:pPr>
      <w:r w:rsidRPr="00211600">
        <w:rPr>
          <w:rStyle w:val="11"/>
          <w:b/>
          <w:bCs/>
        </w:rPr>
        <w:t xml:space="preserve">Русский алфавит, или Азбука (3 ч). </w:t>
      </w:r>
      <w:r w:rsidRPr="00211600">
        <w:rPr>
          <w:rStyle w:val="11"/>
        </w:rPr>
        <w:t>Значение алфавита. Употребление прописной (заглавной) буквы.</w:t>
      </w:r>
    </w:p>
    <w:p w:rsidR="00C33E93" w:rsidRPr="00211600" w:rsidRDefault="00C33E93" w:rsidP="00211600">
      <w:pPr>
        <w:ind w:firstLine="284"/>
        <w:rPr>
          <w:rStyle w:val="11"/>
        </w:rPr>
      </w:pPr>
      <w:r w:rsidRPr="00211600">
        <w:rPr>
          <w:rStyle w:val="11"/>
          <w:b/>
          <w:bCs/>
        </w:rPr>
        <w:t xml:space="preserve">Гласные звуки (2 ч). </w:t>
      </w:r>
      <w:r w:rsidRPr="00211600">
        <w:rPr>
          <w:rStyle w:val="11"/>
        </w:rPr>
        <w:t>Признаки гласного звука. Буквы е, ё, ю, я и их функции в слове.</w:t>
      </w:r>
    </w:p>
    <w:p w:rsidR="00881686" w:rsidRPr="00211600" w:rsidRDefault="00C33E93" w:rsidP="00211600">
      <w:pPr>
        <w:pStyle w:val="210"/>
        <w:widowControl w:val="0"/>
        <w:ind w:firstLine="284"/>
        <w:jc w:val="center"/>
        <w:rPr>
          <w:rStyle w:val="11"/>
        </w:rPr>
      </w:pPr>
      <w:r w:rsidRPr="00211600">
        <w:rPr>
          <w:rStyle w:val="11"/>
          <w:b/>
          <w:bCs/>
        </w:rPr>
        <w:t>Правописание слов с безударным гласным звуком в корне (15 ч.)</w:t>
      </w:r>
    </w:p>
    <w:p w:rsidR="00C33E93" w:rsidRPr="00211600" w:rsidRDefault="00C33E93" w:rsidP="00211600">
      <w:pPr>
        <w:pStyle w:val="210"/>
        <w:widowControl w:val="0"/>
        <w:ind w:firstLine="284"/>
        <w:rPr>
          <w:b/>
          <w:bCs/>
        </w:rPr>
      </w:pPr>
      <w:r w:rsidRPr="00211600">
        <w:rPr>
          <w:rStyle w:val="11"/>
        </w:rPr>
        <w:t>Обозначение гласных звуков в ударных и безударных слогах. Проверка безударных гласных путем изменения формы слова. Проверяемые и непроверяемые гласные.</w:t>
      </w:r>
    </w:p>
    <w:p w:rsidR="00881686" w:rsidRPr="00211600" w:rsidRDefault="00881686" w:rsidP="00211600">
      <w:pPr>
        <w:ind w:firstLine="284"/>
        <w:jc w:val="center"/>
        <w:rPr>
          <w:b/>
          <w:bCs/>
        </w:rPr>
      </w:pPr>
      <w:r w:rsidRPr="00211600">
        <w:rPr>
          <w:b/>
          <w:bCs/>
        </w:rPr>
        <w:t>Согласные звуки (2</w:t>
      </w:r>
      <w:r w:rsidR="00C33E93" w:rsidRPr="00211600">
        <w:rPr>
          <w:b/>
          <w:bCs/>
        </w:rPr>
        <w:t xml:space="preserve"> ч)</w:t>
      </w:r>
    </w:p>
    <w:p w:rsidR="00C33E93" w:rsidRPr="00211600" w:rsidRDefault="00881686" w:rsidP="00211600">
      <w:pPr>
        <w:ind w:firstLine="284"/>
        <w:rPr>
          <w:bCs/>
        </w:rPr>
      </w:pPr>
      <w:r w:rsidRPr="00211600">
        <w:rPr>
          <w:rStyle w:val="11"/>
          <w:bCs/>
        </w:rPr>
        <w:t xml:space="preserve">Согласные звуки. </w:t>
      </w:r>
      <w:r w:rsidR="00C33E93" w:rsidRPr="00211600">
        <w:rPr>
          <w:rStyle w:val="11"/>
          <w:bCs/>
        </w:rPr>
        <w:t>Согласный звук [й</w:t>
      </w:r>
      <w:r w:rsidR="00C33E93" w:rsidRPr="00211600">
        <w:rPr>
          <w:rStyle w:val="11"/>
          <w:bCs/>
          <w:position w:val="24"/>
          <w:vertAlign w:val="subscript"/>
        </w:rPr>
        <w:t>,</w:t>
      </w:r>
      <w:r w:rsidR="00C33E93" w:rsidRPr="00211600">
        <w:rPr>
          <w:rStyle w:val="11"/>
          <w:bCs/>
        </w:rPr>
        <w:t>] и буква «</w:t>
      </w:r>
      <w:r w:rsidRPr="00211600">
        <w:rPr>
          <w:rStyle w:val="11"/>
          <w:bCs/>
        </w:rPr>
        <w:t xml:space="preserve">и краткое». </w:t>
      </w:r>
    </w:p>
    <w:p w:rsidR="00C33E93" w:rsidRPr="00211600" w:rsidRDefault="00C33E93" w:rsidP="00211600">
      <w:pPr>
        <w:ind w:firstLine="284"/>
        <w:rPr>
          <w:rStyle w:val="11"/>
          <w:b/>
          <w:bCs/>
        </w:rPr>
      </w:pPr>
      <w:r w:rsidRPr="00211600">
        <w:rPr>
          <w:b/>
          <w:bCs/>
        </w:rPr>
        <w:t>Слова с удвоенными согласными (2 ч)</w:t>
      </w:r>
    </w:p>
    <w:p w:rsidR="00C33E93" w:rsidRPr="00211600" w:rsidRDefault="00C33E93" w:rsidP="00211600">
      <w:pPr>
        <w:ind w:firstLine="284"/>
        <w:rPr>
          <w:b/>
          <w:bCs/>
        </w:rPr>
      </w:pPr>
      <w:r w:rsidRPr="00211600">
        <w:rPr>
          <w:rStyle w:val="11"/>
          <w:b/>
          <w:bCs/>
        </w:rPr>
        <w:lastRenderedPageBreak/>
        <w:t>Твердые и мягкие согласные звуки, и буквы для их обозначения (2 ч)</w:t>
      </w:r>
      <w:r w:rsidRPr="00211600">
        <w:rPr>
          <w:rStyle w:val="11"/>
          <w:b/>
          <w:bCs/>
          <w:u w:val="single"/>
        </w:rPr>
        <w:t xml:space="preserve"> </w:t>
      </w:r>
      <w:r w:rsidRPr="00211600">
        <w:rPr>
          <w:rStyle w:val="11"/>
        </w:rPr>
        <w:t>Обозначение мягкости согласных звуков на письме буквами и, е, ё, ю, я и ь.</w:t>
      </w:r>
    </w:p>
    <w:p w:rsidR="00C33E93" w:rsidRPr="00211600" w:rsidRDefault="00C33E93" w:rsidP="00211600">
      <w:pPr>
        <w:ind w:firstLine="284"/>
        <w:rPr>
          <w:rStyle w:val="11"/>
          <w:b/>
          <w:bCs/>
        </w:rPr>
      </w:pPr>
      <w:r w:rsidRPr="00211600">
        <w:rPr>
          <w:b/>
          <w:bCs/>
        </w:rPr>
        <w:t>Мягкий знак (ь) (3 ч)</w:t>
      </w:r>
    </w:p>
    <w:p w:rsidR="00881686" w:rsidRPr="00211600" w:rsidRDefault="00C33E93" w:rsidP="00211600">
      <w:pPr>
        <w:ind w:firstLine="284"/>
        <w:rPr>
          <w:rStyle w:val="11"/>
          <w:b/>
          <w:bCs/>
        </w:rPr>
      </w:pPr>
      <w:r w:rsidRPr="00211600">
        <w:rPr>
          <w:rStyle w:val="11"/>
          <w:b/>
          <w:bCs/>
        </w:rPr>
        <w:t xml:space="preserve">Правописание буквосочетаний с шипящими </w:t>
      </w:r>
      <w:r w:rsidR="00881686" w:rsidRPr="00211600">
        <w:rPr>
          <w:rStyle w:val="11"/>
          <w:b/>
          <w:bCs/>
        </w:rPr>
        <w:t>звуками (8</w:t>
      </w:r>
      <w:r w:rsidRPr="00211600">
        <w:rPr>
          <w:rStyle w:val="11"/>
          <w:b/>
          <w:bCs/>
        </w:rPr>
        <w:t xml:space="preserve"> ч). </w:t>
      </w:r>
    </w:p>
    <w:p w:rsidR="00C33E93" w:rsidRPr="00211600" w:rsidRDefault="00C33E93" w:rsidP="00211600">
      <w:pPr>
        <w:ind w:firstLine="284"/>
      </w:pPr>
      <w:r w:rsidRPr="00211600">
        <w:rPr>
          <w:rStyle w:val="11"/>
        </w:rPr>
        <w:t>Буквосочетания чк, чн, чт, щн, нч.</w:t>
      </w:r>
    </w:p>
    <w:p w:rsidR="00C33E93" w:rsidRPr="00211600" w:rsidRDefault="00C33E93" w:rsidP="00211600">
      <w:pPr>
        <w:ind w:firstLine="284"/>
        <w:rPr>
          <w:b/>
          <w:bCs/>
        </w:rPr>
      </w:pPr>
      <w:r w:rsidRPr="00211600">
        <w:t>Буквосочетания жи-ши, ча-ща, чу-щу.</w:t>
      </w:r>
    </w:p>
    <w:p w:rsidR="00881686" w:rsidRPr="00211600" w:rsidRDefault="00C33E93" w:rsidP="00211600">
      <w:pPr>
        <w:ind w:firstLine="284"/>
        <w:rPr>
          <w:rStyle w:val="11"/>
          <w:b/>
          <w:bCs/>
        </w:rPr>
      </w:pPr>
      <w:r w:rsidRPr="00211600">
        <w:rPr>
          <w:rStyle w:val="11"/>
          <w:b/>
          <w:bCs/>
        </w:rPr>
        <w:t>Правописание слов с парным по глухости-звонкости согласным на к</w:t>
      </w:r>
      <w:r w:rsidR="00881686" w:rsidRPr="00211600">
        <w:rPr>
          <w:rStyle w:val="11"/>
          <w:b/>
          <w:bCs/>
        </w:rPr>
        <w:t>онце слова и перед согласным (10</w:t>
      </w:r>
      <w:r w:rsidRPr="00211600">
        <w:rPr>
          <w:rStyle w:val="11"/>
          <w:b/>
          <w:bCs/>
        </w:rPr>
        <w:t xml:space="preserve"> ч). </w:t>
      </w:r>
    </w:p>
    <w:p w:rsidR="00C33E93" w:rsidRPr="00211600" w:rsidRDefault="00C33E93" w:rsidP="00211600">
      <w:pPr>
        <w:ind w:firstLine="284"/>
        <w:rPr>
          <w:rStyle w:val="11"/>
        </w:rPr>
      </w:pPr>
      <w:r w:rsidRPr="00211600">
        <w:rPr>
          <w:rStyle w:val="11"/>
        </w:rPr>
        <w:t>Правописание слов с парными согласными на конце слова. Способ проверки парных согласных перед согласными в корне.</w:t>
      </w:r>
    </w:p>
    <w:p w:rsidR="00881686" w:rsidRPr="00211600" w:rsidRDefault="00881686" w:rsidP="00211600">
      <w:pPr>
        <w:ind w:firstLine="284"/>
        <w:rPr>
          <w:b/>
          <w:bCs/>
        </w:rPr>
      </w:pPr>
      <w:r w:rsidRPr="00211600">
        <w:rPr>
          <w:rFonts w:eastAsia="Segoe UI"/>
          <w:b/>
        </w:rPr>
        <w:t>Обобщение знаний об изученных правилах письма – 2 ч.</w:t>
      </w:r>
    </w:p>
    <w:p w:rsidR="00C33E93" w:rsidRPr="00211600" w:rsidRDefault="00C33E93" w:rsidP="00211600">
      <w:pPr>
        <w:ind w:firstLine="284"/>
        <w:rPr>
          <w:b/>
          <w:bCs/>
        </w:rPr>
      </w:pPr>
      <w:r w:rsidRPr="00211600">
        <w:rPr>
          <w:b/>
          <w:bCs/>
        </w:rPr>
        <w:t>Р</w:t>
      </w:r>
      <w:r w:rsidR="00881686" w:rsidRPr="00211600">
        <w:rPr>
          <w:b/>
          <w:bCs/>
        </w:rPr>
        <w:t>азделительный мягкий знак (ь) (5</w:t>
      </w:r>
      <w:r w:rsidRPr="00211600">
        <w:rPr>
          <w:b/>
          <w:bCs/>
        </w:rPr>
        <w:t xml:space="preserve"> ч)</w:t>
      </w:r>
    </w:p>
    <w:p w:rsidR="00E4017E" w:rsidRPr="00211600" w:rsidRDefault="00E4017E" w:rsidP="00211600">
      <w:pPr>
        <w:ind w:firstLine="284"/>
        <w:rPr>
          <w:b/>
          <w:bCs/>
        </w:rPr>
      </w:pPr>
    </w:p>
    <w:p w:rsidR="00C33E93" w:rsidRPr="00211600" w:rsidRDefault="00C33E93" w:rsidP="00211600">
      <w:pPr>
        <w:ind w:firstLine="284"/>
        <w:jc w:val="center"/>
        <w:rPr>
          <w:rStyle w:val="11"/>
          <w:b/>
          <w:bCs/>
        </w:rPr>
      </w:pPr>
      <w:r w:rsidRPr="00211600">
        <w:rPr>
          <w:b/>
          <w:bCs/>
        </w:rPr>
        <w:t>Части речи (2 ч)</w:t>
      </w:r>
    </w:p>
    <w:p w:rsidR="00C33E93" w:rsidRPr="00211600" w:rsidRDefault="00881686" w:rsidP="00211600">
      <w:pPr>
        <w:pStyle w:val="210"/>
        <w:widowControl w:val="0"/>
        <w:ind w:firstLine="284"/>
        <w:rPr>
          <w:rStyle w:val="11"/>
          <w:b/>
          <w:bCs/>
        </w:rPr>
      </w:pPr>
      <w:r w:rsidRPr="00211600">
        <w:rPr>
          <w:rStyle w:val="11"/>
          <w:b/>
          <w:bCs/>
        </w:rPr>
        <w:t>Имя существительное (17</w:t>
      </w:r>
      <w:r w:rsidR="00C33E93" w:rsidRPr="00211600">
        <w:rPr>
          <w:rStyle w:val="11"/>
          <w:b/>
          <w:bCs/>
        </w:rPr>
        <w:t xml:space="preserve"> ч) </w:t>
      </w:r>
      <w:r w:rsidR="00C33E93" w:rsidRPr="00211600">
        <w:rPr>
          <w:rStyle w:val="11"/>
        </w:rPr>
        <w:t>Общее значение. Вопросы кто? что? Роль имен существительных в речи. Одушевленные и неодушевленные имёна существительные. Собственные и нарицательные имена существительные. Заглавная буква в именах собственных. Изменение существительных по числам</w:t>
      </w:r>
    </w:p>
    <w:p w:rsidR="00C33E93" w:rsidRPr="00211600" w:rsidRDefault="00881686" w:rsidP="00211600">
      <w:pPr>
        <w:ind w:firstLine="284"/>
        <w:jc w:val="both"/>
      </w:pPr>
      <w:r w:rsidRPr="00211600">
        <w:rPr>
          <w:rStyle w:val="11"/>
          <w:b/>
          <w:bCs/>
        </w:rPr>
        <w:t>Глагол (12</w:t>
      </w:r>
      <w:r w:rsidR="00C33E93" w:rsidRPr="00211600">
        <w:rPr>
          <w:rStyle w:val="11"/>
          <w:b/>
          <w:bCs/>
        </w:rPr>
        <w:t xml:space="preserve"> ч) </w:t>
      </w:r>
      <w:r w:rsidR="00C33E93" w:rsidRPr="00211600">
        <w:rPr>
          <w:rStyle w:val="11"/>
        </w:rPr>
        <w:t>Общее значение. Синтаксическая функция глагола в предложении.</w:t>
      </w:r>
    </w:p>
    <w:p w:rsidR="00C33E93" w:rsidRPr="00211600" w:rsidRDefault="00C33E93" w:rsidP="00211600">
      <w:pPr>
        <w:ind w:firstLine="284"/>
        <w:jc w:val="both"/>
      </w:pPr>
      <w:r w:rsidRPr="00211600">
        <w:t>Классификация глаголов по вопросам.  Глаголы, употребляемые в прямом и переносном значениях.</w:t>
      </w:r>
    </w:p>
    <w:p w:rsidR="00C33E93" w:rsidRPr="00211600" w:rsidRDefault="00C33E93" w:rsidP="00211600">
      <w:pPr>
        <w:ind w:firstLine="284"/>
        <w:jc w:val="both"/>
        <w:rPr>
          <w:rStyle w:val="11"/>
          <w:b/>
          <w:bCs/>
        </w:rPr>
      </w:pPr>
      <w:r w:rsidRPr="00211600">
        <w:t>Изменение глаголов по числам. Правописание частицы НЕ с глаголом.</w:t>
      </w:r>
    </w:p>
    <w:p w:rsidR="00C33E93" w:rsidRPr="00211600" w:rsidRDefault="00881686" w:rsidP="00211600">
      <w:pPr>
        <w:ind w:firstLine="284"/>
        <w:jc w:val="both"/>
        <w:rPr>
          <w:rStyle w:val="11"/>
          <w:b/>
          <w:bCs/>
        </w:rPr>
      </w:pPr>
      <w:r w:rsidRPr="00211600">
        <w:rPr>
          <w:rStyle w:val="11"/>
          <w:b/>
          <w:bCs/>
        </w:rPr>
        <w:t>Имя прилагательное (13</w:t>
      </w:r>
      <w:r w:rsidR="00C33E93" w:rsidRPr="00211600">
        <w:rPr>
          <w:rStyle w:val="11"/>
          <w:b/>
          <w:bCs/>
        </w:rPr>
        <w:t xml:space="preserve"> ч)</w:t>
      </w:r>
      <w:r w:rsidR="00C33E93" w:rsidRPr="00211600">
        <w:rPr>
          <w:rStyle w:val="11"/>
        </w:rPr>
        <w:t xml:space="preserve"> Общее значение. Синтаксическая функция имен прилагательных в предложении. Изменение имен прилагательных по числам.</w:t>
      </w:r>
    </w:p>
    <w:p w:rsidR="00C33E93" w:rsidRPr="00211600" w:rsidRDefault="00881686" w:rsidP="00211600">
      <w:pPr>
        <w:ind w:firstLine="284"/>
        <w:jc w:val="both"/>
        <w:rPr>
          <w:rStyle w:val="11"/>
          <w:b/>
          <w:bCs/>
        </w:rPr>
      </w:pPr>
      <w:r w:rsidRPr="00211600">
        <w:rPr>
          <w:rStyle w:val="11"/>
          <w:b/>
          <w:bCs/>
        </w:rPr>
        <w:t>Местоимение (5</w:t>
      </w:r>
      <w:r w:rsidR="00C33E93" w:rsidRPr="00211600">
        <w:rPr>
          <w:rStyle w:val="11"/>
          <w:b/>
          <w:bCs/>
        </w:rPr>
        <w:t xml:space="preserve"> ч)</w:t>
      </w:r>
      <w:r w:rsidR="00C33E93" w:rsidRPr="00211600">
        <w:rPr>
          <w:rStyle w:val="11"/>
        </w:rPr>
        <w:t xml:space="preserve"> Местоимение (личное) как часть речи. Значение и употребление в речи местоимений</w:t>
      </w:r>
    </w:p>
    <w:p w:rsidR="00C33E93" w:rsidRPr="00211600" w:rsidRDefault="00C33E93" w:rsidP="00211600">
      <w:pPr>
        <w:ind w:firstLine="284"/>
        <w:jc w:val="both"/>
      </w:pPr>
      <w:r w:rsidRPr="00211600">
        <w:rPr>
          <w:rStyle w:val="11"/>
          <w:b/>
          <w:bCs/>
        </w:rPr>
        <w:t>Предлоги (8 ч)</w:t>
      </w:r>
      <w:r w:rsidRPr="00211600">
        <w:rPr>
          <w:rStyle w:val="11"/>
        </w:rPr>
        <w:t xml:space="preserve"> Роль предлогов в речи. Ознакомление с наиболее употребляемыми предлогами.</w:t>
      </w:r>
    </w:p>
    <w:p w:rsidR="00C33E93" w:rsidRPr="00211600" w:rsidRDefault="00C33E93" w:rsidP="00211600">
      <w:pPr>
        <w:ind w:firstLine="284"/>
        <w:jc w:val="both"/>
        <w:rPr>
          <w:b/>
          <w:bCs/>
        </w:rPr>
      </w:pPr>
      <w:r w:rsidRPr="00211600">
        <w:t>Функция предлогов. Правописание предлогов с именами существительными</w:t>
      </w:r>
    </w:p>
    <w:p w:rsidR="00C33E93" w:rsidRPr="00211600" w:rsidRDefault="00881686" w:rsidP="00211600">
      <w:pPr>
        <w:ind w:firstLine="284"/>
        <w:jc w:val="center"/>
      </w:pPr>
      <w:r w:rsidRPr="00211600">
        <w:rPr>
          <w:b/>
          <w:bCs/>
        </w:rPr>
        <w:t>Повторение изученного за год (22</w:t>
      </w:r>
      <w:r w:rsidR="00C33E93" w:rsidRPr="00211600">
        <w:rPr>
          <w:b/>
          <w:bCs/>
        </w:rPr>
        <w:t xml:space="preserve"> ч)</w:t>
      </w:r>
    </w:p>
    <w:p w:rsidR="00C33E93" w:rsidRPr="00211600" w:rsidRDefault="00C33E93" w:rsidP="00211600">
      <w:pPr>
        <w:ind w:firstLine="284"/>
      </w:pPr>
      <w:r w:rsidRPr="00211600">
        <w:t>Текст. Предложение. Главные члены предложения. Слово. Части речи. Звуки и буквы. Правила правописания.</w:t>
      </w:r>
    </w:p>
    <w:p w:rsidR="00C33E93" w:rsidRPr="00211600" w:rsidRDefault="00C33E93" w:rsidP="00211600">
      <w:pPr>
        <w:ind w:firstLine="284"/>
        <w:rPr>
          <w:b/>
          <w:bCs/>
        </w:rPr>
      </w:pPr>
      <w:r w:rsidRPr="00211600">
        <w:rPr>
          <w:b/>
          <w:i/>
        </w:rPr>
        <w:t>Проекты:</w:t>
      </w:r>
      <w:r w:rsidRPr="00211600">
        <w:t xml:space="preserve">  «Пишем письмо», «Рифма», </w:t>
      </w:r>
      <w:r w:rsidRPr="00211600">
        <w:rPr>
          <w:bCs/>
        </w:rPr>
        <w:t>«В словари – за частями речи!».</w:t>
      </w:r>
    </w:p>
    <w:p w:rsidR="003B1965" w:rsidRPr="00211600" w:rsidRDefault="003B1965" w:rsidP="00211600">
      <w:pPr>
        <w:shd w:val="clear" w:color="auto" w:fill="FFFFFF"/>
        <w:ind w:left="284" w:firstLine="360"/>
        <w:jc w:val="center"/>
        <w:rPr>
          <w:b/>
          <w:spacing w:val="-1"/>
        </w:rPr>
      </w:pPr>
    </w:p>
    <w:p w:rsidR="003B1965" w:rsidRPr="00211600" w:rsidRDefault="003B1965" w:rsidP="00211600">
      <w:pPr>
        <w:shd w:val="clear" w:color="auto" w:fill="FFFFFF"/>
        <w:ind w:left="284" w:firstLine="360"/>
        <w:rPr>
          <w:b/>
          <w:spacing w:val="-1"/>
        </w:rPr>
      </w:pPr>
      <w:r w:rsidRPr="00211600">
        <w:rPr>
          <w:b/>
          <w:spacing w:val="-1"/>
        </w:rPr>
        <w:t>3 класс</w:t>
      </w:r>
    </w:p>
    <w:p w:rsidR="003B1965" w:rsidRPr="00211600" w:rsidRDefault="003B1965" w:rsidP="00211600">
      <w:pPr>
        <w:jc w:val="center"/>
      </w:pPr>
      <w:r w:rsidRPr="00211600">
        <w:rPr>
          <w:b/>
          <w:bCs/>
        </w:rPr>
        <w:t>Язык и речь (2 ч)</w:t>
      </w:r>
    </w:p>
    <w:p w:rsidR="003B1965" w:rsidRPr="00211600" w:rsidRDefault="003B1965" w:rsidP="00211600">
      <w:pPr>
        <w:tabs>
          <w:tab w:val="left" w:pos="284"/>
        </w:tabs>
        <w:ind w:firstLine="180"/>
        <w:rPr>
          <w:b/>
          <w:bCs/>
        </w:rPr>
      </w:pPr>
      <w:r w:rsidRPr="00211600">
        <w:t>Виды речи. Для чего нужен язык?</w:t>
      </w:r>
    </w:p>
    <w:p w:rsidR="003B1965" w:rsidRPr="00211600" w:rsidRDefault="003B1965" w:rsidP="00211600">
      <w:pPr>
        <w:tabs>
          <w:tab w:val="left" w:pos="284"/>
        </w:tabs>
        <w:ind w:firstLine="180"/>
        <w:jc w:val="center"/>
        <w:rPr>
          <w:b/>
          <w:bCs/>
        </w:rPr>
      </w:pPr>
      <w:r w:rsidRPr="00211600">
        <w:rPr>
          <w:b/>
          <w:bCs/>
        </w:rPr>
        <w:t>Текст. Предложение. Словосочетание (16 ч)</w:t>
      </w:r>
    </w:p>
    <w:p w:rsidR="003B1965" w:rsidRPr="00211600" w:rsidRDefault="003B1965" w:rsidP="00211600">
      <w:pPr>
        <w:tabs>
          <w:tab w:val="left" w:pos="0"/>
        </w:tabs>
        <w:ind w:firstLine="180"/>
        <w:jc w:val="both"/>
        <w:rPr>
          <w:b/>
          <w:bCs/>
        </w:rPr>
      </w:pPr>
      <w:r w:rsidRPr="00211600">
        <w:rPr>
          <w:b/>
          <w:bCs/>
        </w:rPr>
        <w:t xml:space="preserve"> Текст (2 ч) </w:t>
      </w:r>
      <w:r w:rsidRPr="00211600">
        <w:t>Что такое речь. Какие бывают тексты.</w:t>
      </w:r>
    </w:p>
    <w:p w:rsidR="003B1965" w:rsidRPr="00211600" w:rsidRDefault="003B1965" w:rsidP="00211600">
      <w:pPr>
        <w:tabs>
          <w:tab w:val="left" w:pos="0"/>
        </w:tabs>
        <w:ind w:firstLine="180"/>
        <w:jc w:val="both"/>
        <w:rPr>
          <w:b/>
          <w:bCs/>
        </w:rPr>
      </w:pPr>
      <w:r w:rsidRPr="00211600">
        <w:rPr>
          <w:b/>
          <w:bCs/>
        </w:rPr>
        <w:t xml:space="preserve">Предложение (4 ч) </w:t>
      </w:r>
      <w:r w:rsidRPr="00211600">
        <w:t>Что такое предложение. Виды предложений по цели высказывания. Виды предложений по интонации. Знаки препинания в конце предложений.</w:t>
      </w:r>
    </w:p>
    <w:p w:rsidR="003B1965" w:rsidRPr="00211600" w:rsidRDefault="003B1965" w:rsidP="00211600">
      <w:pPr>
        <w:tabs>
          <w:tab w:val="left" w:pos="0"/>
        </w:tabs>
        <w:ind w:firstLine="180"/>
        <w:jc w:val="both"/>
        <w:rPr>
          <w:b/>
          <w:bCs/>
        </w:rPr>
      </w:pPr>
      <w:r w:rsidRPr="00211600">
        <w:rPr>
          <w:b/>
          <w:bCs/>
        </w:rPr>
        <w:t xml:space="preserve">Предложения с обращением (3 ч) </w:t>
      </w:r>
      <w:r w:rsidRPr="00211600">
        <w:t>Что такое обращение.</w:t>
      </w:r>
    </w:p>
    <w:p w:rsidR="003B1965" w:rsidRPr="00211600" w:rsidRDefault="003B1965" w:rsidP="00211600">
      <w:pPr>
        <w:tabs>
          <w:tab w:val="left" w:pos="0"/>
        </w:tabs>
        <w:ind w:firstLine="180"/>
        <w:jc w:val="both"/>
        <w:rPr>
          <w:b/>
          <w:bCs/>
        </w:rPr>
      </w:pPr>
      <w:r w:rsidRPr="00211600">
        <w:rPr>
          <w:b/>
          <w:bCs/>
        </w:rPr>
        <w:t xml:space="preserve">Состав предложения (3 ч) </w:t>
      </w:r>
      <w:r w:rsidRPr="00211600">
        <w:t>Главные и второстепенные члены предложения. Распространенные и нераспространенные предложения. Разбор предложений по членам.</w:t>
      </w:r>
    </w:p>
    <w:p w:rsidR="003B1965" w:rsidRPr="00211600" w:rsidRDefault="003B1965" w:rsidP="00211600">
      <w:pPr>
        <w:ind w:firstLine="180"/>
        <w:jc w:val="both"/>
        <w:rPr>
          <w:b/>
          <w:bCs/>
        </w:rPr>
      </w:pPr>
      <w:r w:rsidRPr="00211600">
        <w:rPr>
          <w:b/>
          <w:bCs/>
        </w:rPr>
        <w:t xml:space="preserve">Простое и сложное предложения (2 ч) </w:t>
      </w:r>
      <w:r w:rsidRPr="00211600">
        <w:t>Простое и сложное предложения. Запятая внутри сложного предложения.</w:t>
      </w:r>
    </w:p>
    <w:p w:rsidR="00211600" w:rsidRDefault="003B1965" w:rsidP="00211600">
      <w:pPr>
        <w:tabs>
          <w:tab w:val="left" w:pos="284"/>
        </w:tabs>
        <w:ind w:firstLine="180"/>
        <w:jc w:val="center"/>
        <w:rPr>
          <w:b/>
          <w:bCs/>
        </w:rPr>
      </w:pPr>
      <w:r w:rsidRPr="00211600">
        <w:rPr>
          <w:b/>
          <w:bCs/>
        </w:rPr>
        <w:t>Словосочетание (2 ч)</w:t>
      </w:r>
    </w:p>
    <w:p w:rsidR="003B1965" w:rsidRPr="00211600" w:rsidRDefault="003B1965" w:rsidP="00211600">
      <w:pPr>
        <w:tabs>
          <w:tab w:val="left" w:pos="284"/>
        </w:tabs>
        <w:ind w:firstLine="180"/>
        <w:rPr>
          <w:b/>
          <w:bCs/>
        </w:rPr>
      </w:pPr>
      <w:r w:rsidRPr="00211600">
        <w:rPr>
          <w:b/>
          <w:bCs/>
        </w:rPr>
        <w:t xml:space="preserve"> </w:t>
      </w:r>
      <w:r w:rsidRPr="00211600">
        <w:t>Что такое словосочетание. Из чего состоит словосочетание.</w:t>
      </w:r>
    </w:p>
    <w:p w:rsidR="003B1965" w:rsidRPr="00211600" w:rsidRDefault="003B1965" w:rsidP="00211600">
      <w:pPr>
        <w:ind w:firstLine="180"/>
        <w:jc w:val="center"/>
        <w:rPr>
          <w:b/>
          <w:bCs/>
        </w:rPr>
      </w:pPr>
      <w:r w:rsidRPr="00211600">
        <w:rPr>
          <w:b/>
          <w:bCs/>
        </w:rPr>
        <w:t>Слово в языке и речи (24 ч)</w:t>
      </w:r>
    </w:p>
    <w:p w:rsidR="003B1965" w:rsidRPr="00211600" w:rsidRDefault="003B1965" w:rsidP="00211600">
      <w:pPr>
        <w:ind w:firstLine="180"/>
        <w:jc w:val="both"/>
        <w:rPr>
          <w:b/>
          <w:bCs/>
        </w:rPr>
      </w:pPr>
      <w:r w:rsidRPr="00211600">
        <w:rPr>
          <w:b/>
          <w:bCs/>
        </w:rPr>
        <w:t xml:space="preserve">     Лексическое значение слова (4 ч) </w:t>
      </w:r>
      <w:r w:rsidRPr="00211600">
        <w:t>Как определить лексическое значение слова. Однозначные и многозначные слова. Синонимы и антонимы. Что такое омонимы.</w:t>
      </w:r>
    </w:p>
    <w:p w:rsidR="003B1965" w:rsidRPr="00211600" w:rsidRDefault="003B1965" w:rsidP="00211600">
      <w:pPr>
        <w:ind w:firstLine="180"/>
        <w:jc w:val="both"/>
        <w:rPr>
          <w:b/>
          <w:bCs/>
        </w:rPr>
      </w:pPr>
      <w:r w:rsidRPr="00211600">
        <w:rPr>
          <w:b/>
          <w:bCs/>
        </w:rPr>
        <w:lastRenderedPageBreak/>
        <w:t xml:space="preserve">Слово и словосочетание (4 ч) </w:t>
      </w:r>
      <w:r w:rsidRPr="00211600">
        <w:t>Чем словосочетание отличается от слова. Фразеологизмы</w:t>
      </w:r>
    </w:p>
    <w:p w:rsidR="003B1965" w:rsidRPr="00211600" w:rsidRDefault="003B1965" w:rsidP="00211600">
      <w:pPr>
        <w:tabs>
          <w:tab w:val="left" w:pos="284"/>
        </w:tabs>
        <w:ind w:firstLine="180"/>
        <w:jc w:val="both"/>
        <w:rPr>
          <w:b/>
          <w:bCs/>
        </w:rPr>
      </w:pPr>
      <w:r w:rsidRPr="00211600">
        <w:rPr>
          <w:b/>
          <w:bCs/>
        </w:rPr>
        <w:t xml:space="preserve">Части речи (6 ч) </w:t>
      </w:r>
      <w:r w:rsidRPr="00211600">
        <w:t>Что такое части речи. Имя существительное. Имя прилагательное. Глагол. Имя числительное</w:t>
      </w:r>
    </w:p>
    <w:p w:rsidR="003B1965" w:rsidRPr="00211600" w:rsidRDefault="003B1965" w:rsidP="00211600">
      <w:pPr>
        <w:ind w:firstLine="180"/>
        <w:jc w:val="both"/>
        <w:rPr>
          <w:b/>
          <w:bCs/>
        </w:rPr>
      </w:pPr>
      <w:r w:rsidRPr="00211600">
        <w:rPr>
          <w:b/>
          <w:bCs/>
        </w:rPr>
        <w:t xml:space="preserve">Однокоренные слова (1 ч) </w:t>
      </w:r>
      <w:r w:rsidRPr="00211600">
        <w:t>Какие слова называются однокоренными.</w:t>
      </w:r>
    </w:p>
    <w:p w:rsidR="003B1965" w:rsidRPr="00211600" w:rsidRDefault="003B1965" w:rsidP="00211600">
      <w:pPr>
        <w:tabs>
          <w:tab w:val="left" w:pos="284"/>
        </w:tabs>
        <w:ind w:firstLine="180"/>
        <w:jc w:val="both"/>
        <w:rPr>
          <w:b/>
          <w:bCs/>
        </w:rPr>
      </w:pPr>
      <w:r w:rsidRPr="00211600">
        <w:rPr>
          <w:b/>
          <w:bCs/>
        </w:rPr>
        <w:t xml:space="preserve">Слово и слог. Звуки и буквы (9 ч) </w:t>
      </w:r>
      <w:r w:rsidRPr="00211600">
        <w:t>Гласные звуки. Правописание слов ударными и безударными гласными в корне. Согласные звуки.  Правописание слов с парными по глухости-звонкости согласными в корне.  Правописание слов с разделительным мягким знаком</w:t>
      </w:r>
    </w:p>
    <w:p w:rsidR="003B1965" w:rsidRPr="00211600" w:rsidRDefault="003B1965" w:rsidP="00211600">
      <w:pPr>
        <w:tabs>
          <w:tab w:val="left" w:pos="284"/>
        </w:tabs>
        <w:ind w:firstLine="180"/>
        <w:jc w:val="center"/>
        <w:rPr>
          <w:b/>
          <w:bCs/>
        </w:rPr>
      </w:pPr>
      <w:r w:rsidRPr="00211600">
        <w:rPr>
          <w:b/>
          <w:bCs/>
        </w:rPr>
        <w:t>Состав слова (19 ч)</w:t>
      </w:r>
    </w:p>
    <w:p w:rsidR="003B1965" w:rsidRPr="00211600" w:rsidRDefault="003B1965" w:rsidP="00211600">
      <w:pPr>
        <w:ind w:firstLine="180"/>
        <w:jc w:val="both"/>
        <w:rPr>
          <w:b/>
          <w:bCs/>
        </w:rPr>
      </w:pPr>
      <w:r w:rsidRPr="00211600">
        <w:rPr>
          <w:b/>
          <w:bCs/>
        </w:rPr>
        <w:t xml:space="preserve">Корень слова (3ч) </w:t>
      </w:r>
      <w:r w:rsidRPr="00211600">
        <w:t>Что такое корень слова. Как найти в слове корень. Сложные слова</w:t>
      </w:r>
    </w:p>
    <w:p w:rsidR="003B1965" w:rsidRPr="00211600" w:rsidRDefault="003B1965" w:rsidP="00211600">
      <w:pPr>
        <w:ind w:firstLine="180"/>
        <w:jc w:val="both"/>
        <w:rPr>
          <w:b/>
          <w:bCs/>
        </w:rPr>
      </w:pPr>
      <w:r w:rsidRPr="00211600">
        <w:rPr>
          <w:b/>
          <w:bCs/>
        </w:rPr>
        <w:t xml:space="preserve">Формы слова. Окончание (3 ч) </w:t>
      </w:r>
      <w:r w:rsidRPr="00211600">
        <w:t>Что такое окончание. Как найти в слове окончание. Различие однокоренных слов и формы одного и того же слова.</w:t>
      </w:r>
    </w:p>
    <w:p w:rsidR="003B1965" w:rsidRPr="00211600" w:rsidRDefault="003B1965" w:rsidP="00211600">
      <w:pPr>
        <w:tabs>
          <w:tab w:val="left" w:pos="284"/>
        </w:tabs>
        <w:ind w:firstLine="180"/>
        <w:jc w:val="both"/>
        <w:rPr>
          <w:b/>
          <w:bCs/>
        </w:rPr>
      </w:pPr>
      <w:r w:rsidRPr="00211600">
        <w:rPr>
          <w:b/>
          <w:bCs/>
        </w:rPr>
        <w:t xml:space="preserve">Приставка (3 ч) </w:t>
      </w:r>
      <w:r w:rsidRPr="00211600">
        <w:t>Что такое приставка. Как найти в слове приставку. Значение приставок.</w:t>
      </w:r>
    </w:p>
    <w:p w:rsidR="003B1965" w:rsidRPr="00211600" w:rsidRDefault="003B1965" w:rsidP="00211600">
      <w:pPr>
        <w:tabs>
          <w:tab w:val="left" w:pos="284"/>
        </w:tabs>
        <w:ind w:firstLine="180"/>
        <w:jc w:val="both"/>
        <w:rPr>
          <w:b/>
          <w:bCs/>
        </w:rPr>
      </w:pPr>
      <w:r w:rsidRPr="00211600">
        <w:rPr>
          <w:b/>
          <w:bCs/>
        </w:rPr>
        <w:t xml:space="preserve">Суффикс (4 ч) </w:t>
      </w:r>
      <w:r w:rsidRPr="00211600">
        <w:t>Что такое суффикс. Как найти в слове суффикс. Значение суффиксов.</w:t>
      </w:r>
    </w:p>
    <w:p w:rsidR="003B1965" w:rsidRPr="00211600" w:rsidRDefault="003B1965" w:rsidP="00211600">
      <w:pPr>
        <w:ind w:firstLine="180"/>
        <w:jc w:val="both"/>
      </w:pPr>
      <w:r w:rsidRPr="00211600">
        <w:rPr>
          <w:b/>
          <w:bCs/>
        </w:rPr>
        <w:t xml:space="preserve">Основа слова (1 ч) </w:t>
      </w:r>
      <w:r w:rsidRPr="00211600">
        <w:t>Что такое основа слова.</w:t>
      </w:r>
    </w:p>
    <w:p w:rsidR="003B1965" w:rsidRPr="00211600" w:rsidRDefault="003B1965" w:rsidP="00211600">
      <w:pPr>
        <w:keepNext/>
        <w:numPr>
          <w:ilvl w:val="1"/>
          <w:numId w:val="0"/>
        </w:numPr>
        <w:shd w:val="clear" w:color="auto" w:fill="FFFFFF"/>
        <w:tabs>
          <w:tab w:val="num" w:pos="0"/>
        </w:tabs>
        <w:ind w:firstLine="180"/>
        <w:jc w:val="both"/>
        <w:outlineLvl w:val="1"/>
        <w:rPr>
          <w:b/>
          <w:bCs/>
          <w:spacing w:val="-1"/>
        </w:rPr>
      </w:pPr>
      <w:r w:rsidRPr="00211600">
        <w:rPr>
          <w:b/>
          <w:bCs/>
          <w:spacing w:val="-1"/>
        </w:rPr>
        <w:t xml:space="preserve">Обобщение о составе слова (5 ч) </w:t>
      </w:r>
      <w:r w:rsidRPr="00211600">
        <w:rPr>
          <w:spacing w:val="-1"/>
        </w:rPr>
        <w:t>Разбор слов по составу.</w:t>
      </w:r>
    </w:p>
    <w:p w:rsidR="003B1965" w:rsidRPr="00211600" w:rsidRDefault="003B1965" w:rsidP="00211600">
      <w:pPr>
        <w:ind w:firstLine="180"/>
        <w:jc w:val="center"/>
      </w:pPr>
      <w:r w:rsidRPr="00211600">
        <w:rPr>
          <w:b/>
          <w:bCs/>
        </w:rPr>
        <w:t>Правописание частей слова (24 ч)</w:t>
      </w:r>
    </w:p>
    <w:p w:rsidR="003B1965" w:rsidRPr="00211600" w:rsidRDefault="003B1965" w:rsidP="00211600">
      <w:pPr>
        <w:tabs>
          <w:tab w:val="left" w:pos="284"/>
        </w:tabs>
        <w:ind w:firstLine="180"/>
        <w:jc w:val="both"/>
        <w:rPr>
          <w:b/>
          <w:bCs/>
        </w:rPr>
      </w:pPr>
      <w:r w:rsidRPr="00211600">
        <w:t>В каких значимых частях слова есть орфограмма. Правописание слов с безударными гласными в корне. Слова старославянского происхождения и их следы в русском языке. Правописание слов с глухими и звонкими согласными. Правописание слов с непроизносимым согласным звуком в корне. Правописание слов с удвоенными согласными. Правописание суффиксов. Правописание суффиксов         -ИК/-ЕК. Правописание суффикса -ОК. Правописание приставок и предлогов. Правописание предлогов. Правописание слов с разделительным твердым знаком. Разделительный твердый и мягкий знаки. Перенос слова с разделительным твердым знаком.</w:t>
      </w:r>
    </w:p>
    <w:p w:rsidR="003B1965" w:rsidRPr="00211600" w:rsidRDefault="003B1965" w:rsidP="00211600">
      <w:pPr>
        <w:tabs>
          <w:tab w:val="left" w:pos="284"/>
        </w:tabs>
        <w:ind w:firstLine="180"/>
        <w:jc w:val="center"/>
      </w:pPr>
      <w:r w:rsidRPr="00211600">
        <w:rPr>
          <w:b/>
          <w:bCs/>
        </w:rPr>
        <w:t>Части речи (75 ч)</w:t>
      </w:r>
    </w:p>
    <w:p w:rsidR="003B1965" w:rsidRPr="00211600" w:rsidRDefault="003B1965" w:rsidP="00211600">
      <w:pPr>
        <w:tabs>
          <w:tab w:val="left" w:pos="284"/>
        </w:tabs>
        <w:ind w:firstLine="180"/>
        <w:rPr>
          <w:b/>
          <w:bCs/>
        </w:rPr>
      </w:pPr>
      <w:r w:rsidRPr="00211600">
        <w:t>Что такое части речи</w:t>
      </w:r>
      <w:r w:rsidRPr="00211600">
        <w:rPr>
          <w:b/>
        </w:rPr>
        <w:t xml:space="preserve"> (1ч)</w:t>
      </w:r>
    </w:p>
    <w:p w:rsidR="003B1965" w:rsidRPr="00211600" w:rsidRDefault="003B1965" w:rsidP="00211600">
      <w:pPr>
        <w:tabs>
          <w:tab w:val="left" w:pos="284"/>
        </w:tabs>
        <w:ind w:firstLine="180"/>
        <w:jc w:val="center"/>
      </w:pPr>
      <w:r w:rsidRPr="00211600">
        <w:rPr>
          <w:b/>
          <w:bCs/>
        </w:rPr>
        <w:t>Имя существительное (31ч)</w:t>
      </w:r>
    </w:p>
    <w:p w:rsidR="003B1965" w:rsidRPr="00211600" w:rsidRDefault="003B1965" w:rsidP="00211600">
      <w:pPr>
        <w:tabs>
          <w:tab w:val="left" w:pos="284"/>
        </w:tabs>
        <w:ind w:firstLine="180"/>
        <w:jc w:val="both"/>
        <w:rPr>
          <w:b/>
          <w:bCs/>
        </w:rPr>
      </w:pPr>
      <w:r w:rsidRPr="00211600">
        <w:rPr>
          <w:b/>
          <w:iCs/>
        </w:rPr>
        <w:t xml:space="preserve">Повторение об имени существительном (7ч) </w:t>
      </w:r>
      <w:r w:rsidRPr="00211600">
        <w:t>Что обозначает имя существительное. Значение и употребление имен существительных. Одушевленные и неодушевленные имена существительные. Собственные и нарицательные имена существительные.</w:t>
      </w:r>
      <w:r w:rsidRPr="00211600">
        <w:rPr>
          <w:i/>
          <w:iCs/>
        </w:rPr>
        <w:t xml:space="preserve"> </w:t>
      </w:r>
    </w:p>
    <w:p w:rsidR="003B1965" w:rsidRPr="00211600" w:rsidRDefault="003B1965" w:rsidP="00211600">
      <w:pPr>
        <w:tabs>
          <w:tab w:val="left" w:pos="284"/>
        </w:tabs>
        <w:ind w:firstLine="180"/>
        <w:jc w:val="both"/>
        <w:rPr>
          <w:b/>
          <w:bCs/>
        </w:rPr>
      </w:pPr>
      <w:r w:rsidRPr="00211600">
        <w:rPr>
          <w:b/>
          <w:bCs/>
        </w:rPr>
        <w:t xml:space="preserve">Число имен существительных (2 ч) </w:t>
      </w:r>
      <w:r w:rsidRPr="00211600">
        <w:t>Изменение имен существительных по числам. Имена существительные, имеющие форму одного числа.</w:t>
      </w:r>
    </w:p>
    <w:p w:rsidR="003B1965" w:rsidRPr="00211600" w:rsidRDefault="003B1965" w:rsidP="00211600">
      <w:pPr>
        <w:tabs>
          <w:tab w:val="left" w:pos="284"/>
        </w:tabs>
        <w:ind w:firstLine="180"/>
        <w:jc w:val="both"/>
        <w:rPr>
          <w:b/>
          <w:bCs/>
        </w:rPr>
      </w:pPr>
      <w:r w:rsidRPr="00211600">
        <w:rPr>
          <w:b/>
          <w:bCs/>
        </w:rPr>
        <w:t xml:space="preserve">Род имен существительных (8 ч) </w:t>
      </w:r>
      <w:r w:rsidRPr="00211600">
        <w:t>Как определить род имен существительных. Родовые окончания имен существительных. Определение рода имен существительных. Имена существительные общего рода. Мягкий знак (ь) на конце имен существительных после шипящих женского рода. Правописание имен существительных с шипящим звуком на конце.</w:t>
      </w:r>
    </w:p>
    <w:p w:rsidR="003B1965" w:rsidRPr="00211600" w:rsidRDefault="003B1965" w:rsidP="00211600">
      <w:pPr>
        <w:tabs>
          <w:tab w:val="left" w:pos="284"/>
        </w:tabs>
        <w:ind w:firstLine="180"/>
        <w:jc w:val="both"/>
        <w:rPr>
          <w:b/>
          <w:bCs/>
        </w:rPr>
      </w:pPr>
      <w:r w:rsidRPr="00211600">
        <w:rPr>
          <w:b/>
          <w:bCs/>
        </w:rPr>
        <w:t xml:space="preserve">Падеж имен существительных (14 ч) </w:t>
      </w:r>
      <w:r w:rsidRPr="00211600">
        <w:t>Что такое склонение имен существительных. Изменение имен существительных по падежам. Определение падежа, в котором употреблено имя существительное. Именительный падеж. Родительный падеж. Дательный падеж. Винительный падеж. Творительный падеж. Предложный падеж. Признаки падежей.</w:t>
      </w:r>
    </w:p>
    <w:p w:rsidR="003B1965" w:rsidRPr="00211600" w:rsidRDefault="003B1965" w:rsidP="00211600">
      <w:pPr>
        <w:ind w:firstLine="180"/>
        <w:jc w:val="center"/>
      </w:pPr>
      <w:r w:rsidRPr="00211600">
        <w:rPr>
          <w:b/>
          <w:bCs/>
        </w:rPr>
        <w:t>Имя прилагательное (18 ч)</w:t>
      </w:r>
    </w:p>
    <w:p w:rsidR="003B1965" w:rsidRPr="00211600" w:rsidRDefault="003B1965" w:rsidP="00211600">
      <w:pPr>
        <w:tabs>
          <w:tab w:val="left" w:pos="284"/>
        </w:tabs>
        <w:ind w:firstLine="180"/>
        <w:rPr>
          <w:b/>
          <w:bCs/>
        </w:rPr>
      </w:pPr>
      <w:r w:rsidRPr="00211600">
        <w:rPr>
          <w:b/>
        </w:rPr>
        <w:t xml:space="preserve">Повторение об имени прилагательном (5ч) </w:t>
      </w:r>
      <w:r w:rsidRPr="00211600">
        <w:t>Как определить имена прилагательные. Лексическое значение имен прилагательных. Роль имен прилагательных в тексте. Текст описание. Составление текста-описания.</w:t>
      </w:r>
      <w:r w:rsidRPr="00211600">
        <w:rPr>
          <w:b/>
        </w:rPr>
        <w:t xml:space="preserve"> </w:t>
      </w:r>
    </w:p>
    <w:p w:rsidR="003B1965" w:rsidRPr="00211600" w:rsidRDefault="003B1965" w:rsidP="00211600">
      <w:pPr>
        <w:ind w:firstLine="180"/>
        <w:jc w:val="both"/>
        <w:rPr>
          <w:b/>
          <w:bCs/>
        </w:rPr>
      </w:pPr>
      <w:r w:rsidRPr="00211600">
        <w:rPr>
          <w:b/>
          <w:bCs/>
        </w:rPr>
        <w:t xml:space="preserve">Род имен прилагательных (3ч) </w:t>
      </w:r>
      <w:r w:rsidRPr="00211600">
        <w:t>Изменение имен прилагательных по родам. Зависимость рода имен прилагательных от формы рода имен существительных. Родовые окончания имен прилагательных.</w:t>
      </w:r>
    </w:p>
    <w:p w:rsidR="003B1965" w:rsidRPr="00211600" w:rsidRDefault="003B1965" w:rsidP="00211600">
      <w:pPr>
        <w:ind w:firstLine="180"/>
        <w:jc w:val="both"/>
        <w:rPr>
          <w:b/>
        </w:rPr>
      </w:pPr>
      <w:r w:rsidRPr="00211600">
        <w:rPr>
          <w:b/>
          <w:bCs/>
        </w:rPr>
        <w:lastRenderedPageBreak/>
        <w:t xml:space="preserve">Число имен прилагательных (4 ч) </w:t>
      </w:r>
      <w:r w:rsidRPr="00211600">
        <w:t>Изменение имен прилагательных по числам. Зависимость формы числа имен прилагательных от формы числа имен существительных.</w:t>
      </w:r>
      <w:r w:rsidRPr="00211600">
        <w:rPr>
          <w:i/>
          <w:iCs/>
        </w:rPr>
        <w:t xml:space="preserve"> </w:t>
      </w:r>
    </w:p>
    <w:p w:rsidR="003B1965" w:rsidRPr="00211600" w:rsidRDefault="003B1965" w:rsidP="00211600">
      <w:pPr>
        <w:keepNext/>
        <w:numPr>
          <w:ilvl w:val="2"/>
          <w:numId w:val="0"/>
        </w:numPr>
        <w:shd w:val="clear" w:color="auto" w:fill="FFFFFF"/>
        <w:tabs>
          <w:tab w:val="num" w:pos="0"/>
        </w:tabs>
        <w:ind w:firstLine="180"/>
        <w:jc w:val="both"/>
        <w:outlineLvl w:val="2"/>
        <w:rPr>
          <w:b/>
          <w:bCs/>
          <w:u w:val="single"/>
        </w:rPr>
      </w:pPr>
      <w:r w:rsidRPr="00211600">
        <w:rPr>
          <w:b/>
        </w:rPr>
        <w:t>Падеж имен прилагательных (6 ч)</w:t>
      </w:r>
      <w:r w:rsidRPr="00211600">
        <w:t xml:space="preserve"> Изменение имен прилагательных по падежам. Зависимость падежа имени прилагательного от формы падежа имени существительного. Начальная форма имена прилагательного.</w:t>
      </w:r>
    </w:p>
    <w:p w:rsidR="003B1965" w:rsidRPr="00211600" w:rsidRDefault="003B1965" w:rsidP="00211600">
      <w:pPr>
        <w:ind w:firstLine="180"/>
        <w:jc w:val="center"/>
        <w:rPr>
          <w:b/>
          <w:bCs/>
        </w:rPr>
      </w:pPr>
    </w:p>
    <w:p w:rsidR="003B1965" w:rsidRPr="00211600" w:rsidRDefault="003B1965" w:rsidP="00211600">
      <w:pPr>
        <w:ind w:firstLine="180"/>
        <w:jc w:val="center"/>
      </w:pPr>
      <w:r w:rsidRPr="00211600">
        <w:rPr>
          <w:b/>
          <w:bCs/>
        </w:rPr>
        <w:t>Местоимение (6 ч)</w:t>
      </w:r>
    </w:p>
    <w:p w:rsidR="003B1965" w:rsidRPr="00211600" w:rsidRDefault="003B1965" w:rsidP="00211600">
      <w:pPr>
        <w:tabs>
          <w:tab w:val="left" w:pos="284"/>
        </w:tabs>
        <w:ind w:firstLine="180"/>
        <w:jc w:val="both"/>
        <w:rPr>
          <w:b/>
          <w:bCs/>
        </w:rPr>
      </w:pPr>
      <w:r w:rsidRPr="00211600">
        <w:t>Личные местоимения. Личные местоимения единственного и множественного числа. Род местоимения 3-го числа единственного числа. Изменение личных местоимений 3-го числа в единственном числе по родам.</w:t>
      </w:r>
    </w:p>
    <w:p w:rsidR="003B1965" w:rsidRPr="00211600" w:rsidRDefault="003B1965" w:rsidP="00211600">
      <w:pPr>
        <w:ind w:firstLine="180"/>
        <w:jc w:val="center"/>
      </w:pPr>
      <w:r w:rsidRPr="00211600">
        <w:rPr>
          <w:b/>
          <w:bCs/>
        </w:rPr>
        <w:t>Глагол (19ч)</w:t>
      </w:r>
    </w:p>
    <w:p w:rsidR="003B1965" w:rsidRPr="00211600" w:rsidRDefault="003B1965" w:rsidP="00211600">
      <w:pPr>
        <w:tabs>
          <w:tab w:val="left" w:pos="284"/>
        </w:tabs>
        <w:ind w:firstLine="180"/>
        <w:jc w:val="both"/>
        <w:rPr>
          <w:b/>
          <w:bCs/>
        </w:rPr>
      </w:pPr>
      <w:r w:rsidRPr="00211600">
        <w:rPr>
          <w:b/>
        </w:rPr>
        <w:t>Повторение о глаголе (4 ч.)</w:t>
      </w:r>
      <w:r w:rsidRPr="00211600">
        <w:t xml:space="preserve"> Что означает глагол. Значение и употребление в речи глаголов. Неопределенная форма глагола</w:t>
      </w:r>
      <w:r w:rsidRPr="00211600">
        <w:rPr>
          <w:b/>
        </w:rPr>
        <w:t>.</w:t>
      </w:r>
    </w:p>
    <w:p w:rsidR="003B1965" w:rsidRPr="00211600" w:rsidRDefault="003B1965" w:rsidP="00211600">
      <w:pPr>
        <w:tabs>
          <w:tab w:val="left" w:pos="284"/>
        </w:tabs>
        <w:ind w:firstLine="180"/>
        <w:jc w:val="both"/>
        <w:rPr>
          <w:b/>
          <w:bCs/>
        </w:rPr>
      </w:pPr>
      <w:r w:rsidRPr="00211600">
        <w:rPr>
          <w:b/>
          <w:bCs/>
        </w:rPr>
        <w:t xml:space="preserve">Число глаголов (2ч) </w:t>
      </w:r>
      <w:r w:rsidRPr="00211600">
        <w:t>Число глаголов. Изменение глаголов по числам.</w:t>
      </w:r>
    </w:p>
    <w:p w:rsidR="003B1965" w:rsidRPr="00211600" w:rsidRDefault="003B1965" w:rsidP="00211600">
      <w:pPr>
        <w:tabs>
          <w:tab w:val="left" w:pos="284"/>
        </w:tabs>
        <w:ind w:firstLine="180"/>
        <w:jc w:val="both"/>
        <w:rPr>
          <w:b/>
          <w:bCs/>
        </w:rPr>
      </w:pPr>
      <w:r w:rsidRPr="00211600">
        <w:rPr>
          <w:b/>
          <w:bCs/>
        </w:rPr>
        <w:t xml:space="preserve">Время глагола (6ч) </w:t>
      </w:r>
      <w:r w:rsidRPr="00211600">
        <w:t>Времена глаголов. Распознавание глаголов по временам. Изменение глаголов по временам. Образование от неопределенной формы глагола временные формы глагола.</w:t>
      </w:r>
    </w:p>
    <w:p w:rsidR="003B1965" w:rsidRPr="00211600" w:rsidRDefault="003B1965" w:rsidP="00211600">
      <w:pPr>
        <w:tabs>
          <w:tab w:val="left" w:pos="284"/>
        </w:tabs>
        <w:ind w:firstLine="180"/>
        <w:jc w:val="both"/>
        <w:rPr>
          <w:b/>
          <w:bCs/>
        </w:rPr>
      </w:pPr>
      <w:r w:rsidRPr="00211600">
        <w:rPr>
          <w:b/>
          <w:bCs/>
        </w:rPr>
        <w:t xml:space="preserve">Род глаголов в прошедшем времени (2 ч) </w:t>
      </w:r>
      <w:r w:rsidRPr="00211600">
        <w:t>Род глаголов в прошедшем времени. Родовые окончания глаголов.</w:t>
      </w:r>
    </w:p>
    <w:p w:rsidR="003B1965" w:rsidRPr="00211600" w:rsidRDefault="003B1965" w:rsidP="00211600">
      <w:pPr>
        <w:tabs>
          <w:tab w:val="left" w:pos="284"/>
        </w:tabs>
        <w:ind w:firstLine="180"/>
        <w:jc w:val="both"/>
        <w:rPr>
          <w:b/>
          <w:bCs/>
        </w:rPr>
      </w:pPr>
      <w:r w:rsidRPr="00211600">
        <w:rPr>
          <w:b/>
          <w:bCs/>
        </w:rPr>
        <w:t xml:space="preserve">Правописание частицы НЕ с глаголами (5ч) </w:t>
      </w:r>
      <w:r w:rsidRPr="00211600">
        <w:t xml:space="preserve">Правописание частицы НЕ с глаголами. </w:t>
      </w:r>
    </w:p>
    <w:p w:rsidR="003B1965" w:rsidRPr="00211600" w:rsidRDefault="003B1965" w:rsidP="00211600">
      <w:pPr>
        <w:ind w:firstLine="180"/>
        <w:jc w:val="center"/>
      </w:pPr>
      <w:r w:rsidRPr="00211600">
        <w:rPr>
          <w:b/>
          <w:bCs/>
        </w:rPr>
        <w:t>Повторение изученного за год (10 ч)</w:t>
      </w:r>
    </w:p>
    <w:p w:rsidR="003B1965" w:rsidRPr="00211600" w:rsidRDefault="003B1965" w:rsidP="00211600">
      <w:pPr>
        <w:ind w:firstLine="180"/>
        <w:jc w:val="both"/>
        <w:rPr>
          <w:b/>
          <w:bCs/>
        </w:rPr>
      </w:pPr>
      <w:r w:rsidRPr="00211600">
        <w:rPr>
          <w:bCs/>
        </w:rPr>
        <w:t>Части речи. Текст. Имя существительное. Имя прилагательное. Глагол. Виды предложений. Правописание изученных орфограмм</w:t>
      </w:r>
    </w:p>
    <w:p w:rsidR="003B1965" w:rsidRPr="00211600" w:rsidRDefault="003B1965" w:rsidP="00211600">
      <w:pPr>
        <w:jc w:val="center"/>
        <w:rPr>
          <w:b/>
          <w:bCs/>
        </w:rPr>
      </w:pPr>
    </w:p>
    <w:p w:rsidR="003B1965" w:rsidRPr="00211600" w:rsidRDefault="003B1965" w:rsidP="00211600">
      <w:pPr>
        <w:shd w:val="clear" w:color="auto" w:fill="FFFFFF"/>
        <w:ind w:firstLine="360"/>
        <w:rPr>
          <w:b/>
          <w:bCs/>
          <w:spacing w:val="-1"/>
        </w:rPr>
      </w:pPr>
      <w:r w:rsidRPr="00211600">
        <w:rPr>
          <w:b/>
          <w:bCs/>
          <w:spacing w:val="-1"/>
        </w:rPr>
        <w:t xml:space="preserve">Проекты: </w:t>
      </w:r>
      <w:r w:rsidRPr="00211600">
        <w:rPr>
          <w:iCs/>
        </w:rPr>
        <w:t xml:space="preserve">«Рассказ о словах», «Семья слов», «Тайна имен», «Зимняя страничка», «Имена прилагательные в загадках» </w:t>
      </w:r>
    </w:p>
    <w:p w:rsidR="003B1965" w:rsidRPr="00211600" w:rsidRDefault="003B1965" w:rsidP="00211600">
      <w:pPr>
        <w:shd w:val="clear" w:color="auto" w:fill="FFFFFF"/>
        <w:ind w:left="284" w:firstLine="360"/>
        <w:jc w:val="center"/>
        <w:rPr>
          <w:b/>
          <w:spacing w:val="-1"/>
        </w:rPr>
      </w:pPr>
    </w:p>
    <w:p w:rsidR="003B1965" w:rsidRPr="00211600" w:rsidRDefault="003B1965" w:rsidP="00211600">
      <w:pPr>
        <w:shd w:val="clear" w:color="auto" w:fill="FFFFFF"/>
        <w:ind w:left="284" w:firstLine="360"/>
        <w:rPr>
          <w:b/>
          <w:spacing w:val="-1"/>
        </w:rPr>
      </w:pPr>
      <w:r w:rsidRPr="00211600">
        <w:rPr>
          <w:b/>
          <w:spacing w:val="-1"/>
        </w:rPr>
        <w:t>4 класс</w:t>
      </w:r>
    </w:p>
    <w:p w:rsidR="003B1965" w:rsidRPr="00211600" w:rsidRDefault="003B1965" w:rsidP="00211600">
      <w:pPr>
        <w:shd w:val="clear" w:color="auto" w:fill="FFFFFF"/>
        <w:ind w:left="14" w:hanging="14"/>
        <w:jc w:val="center"/>
        <w:rPr>
          <w:b/>
          <w:bCs/>
        </w:rPr>
      </w:pPr>
      <w:r w:rsidRPr="00211600">
        <w:rPr>
          <w:b/>
          <w:bCs/>
        </w:rPr>
        <w:t xml:space="preserve">Повторение </w:t>
      </w:r>
      <w:r w:rsidRPr="00211600">
        <w:rPr>
          <w:b/>
          <w:bCs/>
          <w:shd w:val="clear" w:color="auto" w:fill="FFFFFF"/>
        </w:rPr>
        <w:t>(13</w:t>
      </w:r>
      <w:r w:rsidRPr="00211600">
        <w:rPr>
          <w:b/>
          <w:bCs/>
        </w:rPr>
        <w:t xml:space="preserve"> ч)</w:t>
      </w:r>
    </w:p>
    <w:p w:rsidR="003B1965" w:rsidRPr="00211600" w:rsidRDefault="003B1965" w:rsidP="00211600">
      <w:pPr>
        <w:shd w:val="clear" w:color="auto" w:fill="FFFFFF"/>
        <w:ind w:left="14" w:hanging="14"/>
      </w:pPr>
      <w:r w:rsidRPr="00211600">
        <w:rPr>
          <w:b/>
          <w:bCs/>
        </w:rPr>
        <w:t xml:space="preserve">       Наша речь и наш язык (1ч) </w:t>
      </w:r>
      <w:r w:rsidRPr="00211600">
        <w:t>Наша речь и наш язык</w:t>
      </w:r>
    </w:p>
    <w:p w:rsidR="003B1965" w:rsidRPr="00211600" w:rsidRDefault="003B1965" w:rsidP="00211600">
      <w:pPr>
        <w:shd w:val="clear" w:color="auto" w:fill="FFFFFF"/>
        <w:jc w:val="both"/>
      </w:pPr>
      <w:r w:rsidRPr="00211600">
        <w:rPr>
          <w:b/>
        </w:rPr>
        <w:t xml:space="preserve">       Текст (3ч) Текст</w:t>
      </w:r>
      <w:r w:rsidRPr="00211600">
        <w:t xml:space="preserve"> и его план. </w:t>
      </w:r>
      <w:r w:rsidRPr="00211600">
        <w:rPr>
          <w:i/>
        </w:rPr>
        <w:t xml:space="preserve">Р.р. Комплексная работа над структурой текста. </w:t>
      </w:r>
      <w:r w:rsidRPr="00211600">
        <w:t>Типы текстов.</w:t>
      </w:r>
    </w:p>
    <w:p w:rsidR="003B1965" w:rsidRPr="00211600" w:rsidRDefault="003B1965" w:rsidP="00211600">
      <w:pPr>
        <w:shd w:val="clear" w:color="auto" w:fill="FFFFFF"/>
        <w:jc w:val="both"/>
      </w:pPr>
      <w:r w:rsidRPr="00211600">
        <w:rPr>
          <w:b/>
        </w:rPr>
        <w:t xml:space="preserve">       Предложение (3 ч) </w:t>
      </w:r>
      <w:r w:rsidRPr="00211600">
        <w:t>Виды предложений по цели высказывания. Виды предложений по интонации. Знаки препинания в конце предложений.</w:t>
      </w:r>
    </w:p>
    <w:p w:rsidR="003B1965" w:rsidRPr="00211600" w:rsidRDefault="003B1965" w:rsidP="00211600">
      <w:pPr>
        <w:shd w:val="clear" w:color="auto" w:fill="FFFFFF"/>
        <w:jc w:val="both"/>
      </w:pPr>
      <w:r w:rsidRPr="00211600">
        <w:rPr>
          <w:b/>
        </w:rPr>
        <w:t xml:space="preserve">      Обращение (1ч) </w:t>
      </w:r>
      <w:r w:rsidRPr="00211600">
        <w:t>Обращение.</w:t>
      </w:r>
    </w:p>
    <w:p w:rsidR="003B1965" w:rsidRPr="00211600" w:rsidRDefault="003B1965" w:rsidP="00211600">
      <w:pPr>
        <w:shd w:val="clear" w:color="auto" w:fill="FFFFFF"/>
        <w:jc w:val="both"/>
      </w:pPr>
      <w:r w:rsidRPr="00211600">
        <w:rPr>
          <w:b/>
        </w:rPr>
        <w:t xml:space="preserve">      Главные и второстепенные члены предложения. Основа предложения (2ч) </w:t>
      </w:r>
      <w:r w:rsidRPr="00211600">
        <w:t>Главные и второстепенные члены предложения. Основа предложения.</w:t>
      </w:r>
    </w:p>
    <w:p w:rsidR="003B1965" w:rsidRPr="00211600" w:rsidRDefault="003B1965" w:rsidP="00211600">
      <w:pPr>
        <w:shd w:val="clear" w:color="auto" w:fill="FFFFFF"/>
        <w:jc w:val="both"/>
      </w:pPr>
      <w:r w:rsidRPr="00211600">
        <w:rPr>
          <w:b/>
        </w:rPr>
        <w:t xml:space="preserve">      Словосочетание (</w:t>
      </w:r>
      <w:r w:rsidRPr="00211600">
        <w:rPr>
          <w:b/>
          <w:shd w:val="clear" w:color="auto" w:fill="FFFFFF"/>
        </w:rPr>
        <w:t xml:space="preserve">3ч) </w:t>
      </w:r>
      <w:r w:rsidRPr="00211600">
        <w:t>Словосочетание.</w:t>
      </w:r>
    </w:p>
    <w:p w:rsidR="003B1965" w:rsidRPr="00211600" w:rsidRDefault="003B1965" w:rsidP="00211600">
      <w:pPr>
        <w:shd w:val="clear" w:color="auto" w:fill="FFFFFF"/>
        <w:ind w:left="360"/>
        <w:jc w:val="center"/>
        <w:rPr>
          <w:b/>
        </w:rPr>
      </w:pPr>
      <w:r w:rsidRPr="00211600">
        <w:rPr>
          <w:b/>
        </w:rPr>
        <w:t>Предложение (10 ч)</w:t>
      </w:r>
    </w:p>
    <w:p w:rsidR="003B1965" w:rsidRPr="00211600" w:rsidRDefault="003B1965" w:rsidP="00211600">
      <w:pPr>
        <w:shd w:val="clear" w:color="auto" w:fill="FFFFFF"/>
        <w:jc w:val="both"/>
        <w:rPr>
          <w:i/>
        </w:rPr>
      </w:pPr>
      <w:r w:rsidRPr="00211600">
        <w:rPr>
          <w:b/>
        </w:rPr>
        <w:t xml:space="preserve">       Однородные члены предложения (5 ч) </w:t>
      </w:r>
      <w:r w:rsidRPr="00211600">
        <w:t xml:space="preserve">Представление о предложениях с однородными членами. </w:t>
      </w:r>
      <w:r w:rsidRPr="00211600">
        <w:rPr>
          <w:spacing w:val="-2"/>
        </w:rPr>
        <w:t xml:space="preserve">Предложения с </w:t>
      </w:r>
      <w:r w:rsidRPr="00211600">
        <w:rPr>
          <w:spacing w:val="-1"/>
        </w:rPr>
        <w:t xml:space="preserve">однородными членами без союзов. Связь однородных членов в предложении: при помощи интонации перечисления, при помощи союзов (и, а, но). Запятая между однородными членами, соединенными союзами (и, а, но). </w:t>
      </w:r>
      <w:r w:rsidRPr="00211600">
        <w:rPr>
          <w:i/>
          <w:spacing w:val="-1"/>
        </w:rPr>
        <w:t>Р.р. Составление рассказа по репродукции картины И.И. Левитана «Золотая осень».</w:t>
      </w:r>
    </w:p>
    <w:p w:rsidR="003B1965" w:rsidRPr="00211600" w:rsidRDefault="003B1965" w:rsidP="00211600">
      <w:pPr>
        <w:shd w:val="clear" w:color="auto" w:fill="FFFFFF"/>
        <w:jc w:val="both"/>
        <w:rPr>
          <w:i/>
        </w:rPr>
      </w:pPr>
      <w:r w:rsidRPr="00211600">
        <w:rPr>
          <w:b/>
          <w:spacing w:val="-1"/>
        </w:rPr>
        <w:t xml:space="preserve">        Простые и сложные предложения (5 ч) </w:t>
      </w:r>
      <w:r w:rsidRPr="00211600">
        <w:t xml:space="preserve">Как отличить сложное предложение от простого предложения?  Как отличить сложное предложение от простого предложения с однородными членами? </w:t>
      </w:r>
      <w:r w:rsidRPr="00211600">
        <w:rPr>
          <w:i/>
        </w:rPr>
        <w:t>Р.р. Обучающее изложение повествовательного предложения по самостоятельно составленному плану.</w:t>
      </w:r>
    </w:p>
    <w:p w:rsidR="003B1965" w:rsidRPr="00211600" w:rsidRDefault="003B1965" w:rsidP="00211600">
      <w:pPr>
        <w:shd w:val="clear" w:color="auto" w:fill="FFFFFF"/>
        <w:ind w:left="36"/>
        <w:jc w:val="center"/>
        <w:rPr>
          <w:b/>
          <w:bCs/>
          <w:spacing w:val="-1"/>
        </w:rPr>
      </w:pPr>
      <w:r w:rsidRPr="00211600">
        <w:rPr>
          <w:b/>
          <w:bCs/>
          <w:spacing w:val="-1"/>
        </w:rPr>
        <w:t>Слово в языке и речи (</w:t>
      </w:r>
      <w:r w:rsidRPr="00211600">
        <w:rPr>
          <w:b/>
          <w:bCs/>
          <w:spacing w:val="-1"/>
          <w:shd w:val="clear" w:color="auto" w:fill="FFFFFF"/>
        </w:rPr>
        <w:t>22</w:t>
      </w:r>
      <w:r w:rsidRPr="00211600">
        <w:rPr>
          <w:b/>
          <w:bCs/>
          <w:spacing w:val="-1"/>
        </w:rPr>
        <w:t>ч)</w:t>
      </w:r>
    </w:p>
    <w:p w:rsidR="003B1965" w:rsidRPr="00211600" w:rsidRDefault="003B1965" w:rsidP="00211600">
      <w:pPr>
        <w:shd w:val="clear" w:color="auto" w:fill="FFFFFF"/>
        <w:jc w:val="both"/>
        <w:rPr>
          <w:spacing w:val="-1"/>
        </w:rPr>
      </w:pPr>
      <w:r w:rsidRPr="00211600">
        <w:rPr>
          <w:b/>
          <w:bCs/>
          <w:spacing w:val="-1"/>
        </w:rPr>
        <w:lastRenderedPageBreak/>
        <w:t xml:space="preserve">Лексическое значение слова (4ч) </w:t>
      </w:r>
      <w:r w:rsidRPr="00211600">
        <w:rPr>
          <w:spacing w:val="-1"/>
        </w:rPr>
        <w:t>Слово и его значение. Определение значения слова по тексту и с помощью толкового словаря. Синонимы, антонимы и омонимы. Фразеологизмы.</w:t>
      </w:r>
    </w:p>
    <w:p w:rsidR="003B1965" w:rsidRPr="00211600" w:rsidRDefault="003B1965" w:rsidP="00211600">
      <w:pPr>
        <w:shd w:val="clear" w:color="auto" w:fill="FFFFFF"/>
        <w:jc w:val="center"/>
        <w:rPr>
          <w:b/>
          <w:spacing w:val="-1"/>
        </w:rPr>
      </w:pPr>
      <w:r w:rsidRPr="00211600">
        <w:rPr>
          <w:b/>
          <w:spacing w:val="-1"/>
        </w:rPr>
        <w:t>Состав слова (11ч)</w:t>
      </w:r>
    </w:p>
    <w:p w:rsidR="003B1965" w:rsidRPr="00211600" w:rsidRDefault="003B1965" w:rsidP="00211600">
      <w:pPr>
        <w:shd w:val="clear" w:color="auto" w:fill="FFFFFF"/>
        <w:jc w:val="both"/>
        <w:rPr>
          <w:spacing w:val="-1"/>
        </w:rPr>
      </w:pPr>
      <w:r w:rsidRPr="00211600">
        <w:rPr>
          <w:b/>
          <w:spacing w:val="-1"/>
        </w:rPr>
        <w:t xml:space="preserve">Значимые части слова (4ч) </w:t>
      </w:r>
      <w:r w:rsidRPr="00211600">
        <w:rPr>
          <w:spacing w:val="-1"/>
        </w:rPr>
        <w:t>Значимые части слова. Образование однокоренных слов с помощью суффиксов и приставок. Разбор слов по составу. Моделирование слова с определенным составом.</w:t>
      </w:r>
    </w:p>
    <w:p w:rsidR="003B1965" w:rsidRPr="00211600" w:rsidRDefault="003B1965" w:rsidP="00211600">
      <w:pPr>
        <w:shd w:val="clear" w:color="auto" w:fill="FFFFFF"/>
        <w:jc w:val="both"/>
        <w:rPr>
          <w:spacing w:val="-1"/>
        </w:rPr>
      </w:pPr>
      <w:r w:rsidRPr="00211600">
        <w:rPr>
          <w:b/>
          <w:spacing w:val="-1"/>
        </w:rPr>
        <w:t xml:space="preserve">Правописание гласных и согласных в значимых частях слова (4ч) </w:t>
      </w:r>
      <w:r w:rsidRPr="00211600">
        <w:rPr>
          <w:spacing w:val="-1"/>
        </w:rPr>
        <w:t>Правописание слов с безударными гласными. Правописание слов с парными по глухости-звонкости согласными. Правописание слов с непроизносимыми согласными. Правописание суффиксов.</w:t>
      </w:r>
    </w:p>
    <w:p w:rsidR="003B1965" w:rsidRPr="00211600" w:rsidRDefault="003B1965" w:rsidP="00211600">
      <w:pPr>
        <w:shd w:val="clear" w:color="auto" w:fill="FFFFFF"/>
        <w:jc w:val="both"/>
        <w:rPr>
          <w:spacing w:val="-1"/>
        </w:rPr>
      </w:pPr>
      <w:r w:rsidRPr="00211600">
        <w:rPr>
          <w:b/>
          <w:spacing w:val="-1"/>
        </w:rPr>
        <w:t xml:space="preserve">Правописание Ъ и Ь разделительных знаков (3ч) </w:t>
      </w:r>
      <w:r w:rsidRPr="00211600">
        <w:rPr>
          <w:spacing w:val="-1"/>
        </w:rPr>
        <w:t>Правописание слов с буквами Ь и Ъ</w:t>
      </w:r>
    </w:p>
    <w:p w:rsidR="003B1965" w:rsidRPr="00211600" w:rsidRDefault="003B1965" w:rsidP="00211600">
      <w:pPr>
        <w:shd w:val="clear" w:color="auto" w:fill="FFFFFF"/>
        <w:jc w:val="center"/>
        <w:rPr>
          <w:b/>
          <w:spacing w:val="-1"/>
        </w:rPr>
      </w:pPr>
      <w:r w:rsidRPr="00211600">
        <w:rPr>
          <w:b/>
          <w:spacing w:val="-1"/>
        </w:rPr>
        <w:t>Части речи (7ч)</w:t>
      </w:r>
    </w:p>
    <w:p w:rsidR="003B1965" w:rsidRPr="00211600" w:rsidRDefault="003B1965" w:rsidP="00211600">
      <w:pPr>
        <w:shd w:val="clear" w:color="auto" w:fill="FFFFFF"/>
        <w:jc w:val="both"/>
        <w:rPr>
          <w:spacing w:val="-1"/>
        </w:rPr>
      </w:pPr>
      <w:r w:rsidRPr="00211600">
        <w:rPr>
          <w:b/>
          <w:spacing w:val="-1"/>
        </w:rPr>
        <w:t xml:space="preserve">Повторение и углубление представлений о частях речи (3 ч) </w:t>
      </w:r>
      <w:r w:rsidRPr="00211600">
        <w:rPr>
          <w:spacing w:val="-1"/>
        </w:rPr>
        <w:t>Что такое части речи? Самостоятельные и служебные части речи. Грамматические признаки частей речи</w:t>
      </w:r>
    </w:p>
    <w:p w:rsidR="003B1965" w:rsidRPr="00211600" w:rsidRDefault="003B1965" w:rsidP="00211600">
      <w:pPr>
        <w:shd w:val="clear" w:color="auto" w:fill="FFFFFF"/>
        <w:jc w:val="both"/>
        <w:rPr>
          <w:i/>
          <w:spacing w:val="-1"/>
        </w:rPr>
      </w:pPr>
      <w:r w:rsidRPr="00211600">
        <w:rPr>
          <w:b/>
          <w:spacing w:val="-1"/>
        </w:rPr>
        <w:t xml:space="preserve">Наречие (общее представление) (4ч) </w:t>
      </w:r>
      <w:r w:rsidRPr="00211600">
        <w:rPr>
          <w:spacing w:val="-1"/>
        </w:rPr>
        <w:t xml:space="preserve">Наречие (общее представление). Грамматические признаки наречия. </w:t>
      </w:r>
      <w:r w:rsidRPr="00211600">
        <w:rPr>
          <w:i/>
          <w:spacing w:val="-1"/>
        </w:rPr>
        <w:t>Р.р. Обучающее сочинение-отзыв по репродукции картины В.М. Васнецова «Иван-царевич на Сером Волке»</w:t>
      </w:r>
    </w:p>
    <w:p w:rsidR="003B1965" w:rsidRPr="00211600" w:rsidRDefault="003B1965" w:rsidP="00211600">
      <w:pPr>
        <w:shd w:val="clear" w:color="auto" w:fill="FFFFFF"/>
        <w:jc w:val="center"/>
        <w:rPr>
          <w:b/>
          <w:spacing w:val="-1"/>
        </w:rPr>
      </w:pPr>
      <w:r w:rsidRPr="00211600">
        <w:rPr>
          <w:b/>
          <w:spacing w:val="-1"/>
        </w:rPr>
        <w:t>Имя существительное (43ч)</w:t>
      </w:r>
    </w:p>
    <w:p w:rsidR="003B1965" w:rsidRPr="00211600" w:rsidRDefault="003B1965" w:rsidP="00211600">
      <w:pPr>
        <w:shd w:val="clear" w:color="auto" w:fill="FFFFFF"/>
        <w:jc w:val="both"/>
        <w:rPr>
          <w:spacing w:val="-1"/>
        </w:rPr>
      </w:pPr>
      <w:r w:rsidRPr="00211600">
        <w:rPr>
          <w:b/>
          <w:spacing w:val="-1"/>
        </w:rPr>
        <w:t xml:space="preserve">        Изменение по падежам (5ч.) </w:t>
      </w:r>
      <w:r w:rsidRPr="00211600">
        <w:rPr>
          <w:spacing w:val="-1"/>
        </w:rPr>
        <w:t>Как определить падеж имени существительного? Признаки падежных форм имен существительных. Различение падежных и смысловых вопросов. Начальная форма имени существительного. Имена существительные, которые употребляются в одной форме.</w:t>
      </w:r>
    </w:p>
    <w:p w:rsidR="003B1965" w:rsidRPr="00211600" w:rsidRDefault="003B1965" w:rsidP="00211600">
      <w:pPr>
        <w:shd w:val="clear" w:color="auto" w:fill="FFFFFF"/>
        <w:jc w:val="both"/>
        <w:rPr>
          <w:i/>
          <w:spacing w:val="-1"/>
        </w:rPr>
      </w:pPr>
      <w:r w:rsidRPr="00211600">
        <w:rPr>
          <w:b/>
          <w:spacing w:val="-1"/>
        </w:rPr>
        <w:t xml:space="preserve">       Три склонения имен существительных (8ч.) </w:t>
      </w:r>
      <w:r w:rsidRPr="00211600">
        <w:rPr>
          <w:spacing w:val="-1"/>
        </w:rPr>
        <w:t xml:space="preserve">1-е, 2-е, 3-е склонение имен существительных. Падежные окончания имен существительных 1-го, 2-го, 3-го склонения. </w:t>
      </w:r>
      <w:r w:rsidRPr="00211600">
        <w:rPr>
          <w:i/>
          <w:spacing w:val="-1"/>
        </w:rPr>
        <w:t>Р.р. Обучающее сочинение-описание по репродукции картины А.А. Пластова «Первый снег». Р.р. Обучающее изложение повествовательного текста.</w:t>
      </w:r>
    </w:p>
    <w:p w:rsidR="003B1965" w:rsidRPr="00211600" w:rsidRDefault="003B1965" w:rsidP="00211600">
      <w:pPr>
        <w:shd w:val="clear" w:color="auto" w:fill="FFFFFF"/>
        <w:jc w:val="both"/>
        <w:rPr>
          <w:spacing w:val="-1"/>
        </w:rPr>
      </w:pPr>
      <w:r w:rsidRPr="00211600">
        <w:rPr>
          <w:b/>
          <w:spacing w:val="-1"/>
        </w:rPr>
        <w:t xml:space="preserve">       Правописание безударных падежных окончаний имен существительных в единственном числе (20ч) </w:t>
      </w:r>
      <w:r w:rsidRPr="00211600">
        <w:rPr>
          <w:spacing w:val="-1"/>
        </w:rPr>
        <w:t xml:space="preserve">Способы проверки безударных падежных окончаний имен существительных. Падежи. Правописание окончаний имен существительных. Е и И в окончаниях имен существительных. </w:t>
      </w:r>
      <w:r w:rsidRPr="00211600">
        <w:rPr>
          <w:i/>
          <w:spacing w:val="-1"/>
        </w:rPr>
        <w:t xml:space="preserve">Р.р. Обучающее сочинение-отзыв по репродукции картины В.А. Тропинина «Кружевница». </w:t>
      </w:r>
      <w:r w:rsidRPr="00211600">
        <w:rPr>
          <w:spacing w:val="-1"/>
        </w:rPr>
        <w:t>Правописание безударных окончаний имен существительных во всех падежах.</w:t>
      </w:r>
    </w:p>
    <w:p w:rsidR="003B1965" w:rsidRPr="00211600" w:rsidRDefault="003B1965" w:rsidP="00211600">
      <w:pPr>
        <w:shd w:val="clear" w:color="auto" w:fill="FFFFFF"/>
        <w:jc w:val="both"/>
        <w:rPr>
          <w:spacing w:val="-1"/>
        </w:rPr>
      </w:pPr>
      <w:r w:rsidRPr="00211600">
        <w:rPr>
          <w:b/>
          <w:spacing w:val="-1"/>
        </w:rPr>
        <w:t xml:space="preserve">        Правописание безударных падежных окончаний имен существительных во множественном числе (10ч) </w:t>
      </w:r>
      <w:r w:rsidRPr="00211600">
        <w:rPr>
          <w:spacing w:val="-1"/>
        </w:rPr>
        <w:t xml:space="preserve">Общее представление о склонении имен существительных во множественном числе. Правописание окончаний имен существительных во множественном числе. </w:t>
      </w:r>
      <w:r w:rsidRPr="00211600">
        <w:rPr>
          <w:i/>
          <w:spacing w:val="-1"/>
        </w:rPr>
        <w:t>Р.р. Обучающее изложение повествовательного текста. Проект «Говори правильно».</w:t>
      </w:r>
    </w:p>
    <w:p w:rsidR="003B1965" w:rsidRPr="00211600" w:rsidRDefault="003B1965" w:rsidP="00211600">
      <w:pPr>
        <w:shd w:val="clear" w:color="auto" w:fill="FFFFFF"/>
        <w:jc w:val="center"/>
        <w:rPr>
          <w:b/>
          <w:spacing w:val="-1"/>
        </w:rPr>
      </w:pPr>
      <w:r w:rsidRPr="00211600">
        <w:rPr>
          <w:b/>
          <w:spacing w:val="-1"/>
        </w:rPr>
        <w:t>Имя прилагательное (27 ч)</w:t>
      </w:r>
    </w:p>
    <w:p w:rsidR="003B1965" w:rsidRPr="00211600" w:rsidRDefault="003B1965" w:rsidP="00211600">
      <w:pPr>
        <w:shd w:val="clear" w:color="auto" w:fill="FFFFFF"/>
        <w:jc w:val="both"/>
        <w:rPr>
          <w:i/>
          <w:spacing w:val="-1"/>
        </w:rPr>
      </w:pPr>
      <w:r w:rsidRPr="00211600">
        <w:rPr>
          <w:b/>
          <w:spacing w:val="-1"/>
        </w:rPr>
        <w:t xml:space="preserve">       Повторение и углубление представлений об имени прилагательном (4 ч.) </w:t>
      </w:r>
      <w:r w:rsidRPr="00211600">
        <w:rPr>
          <w:spacing w:val="-1"/>
        </w:rPr>
        <w:t xml:space="preserve">Значение и употребление в речи имен прилагательных. Род и число имен прилагательных. Начальная форма имен прилагательных. </w:t>
      </w:r>
      <w:r w:rsidRPr="00211600">
        <w:rPr>
          <w:i/>
          <w:spacing w:val="-1"/>
        </w:rPr>
        <w:t>Р.р. Обучающее сочинение-описание на тему «Моя любимая игрушка».</w:t>
      </w:r>
    </w:p>
    <w:p w:rsidR="003B1965" w:rsidRPr="00211600" w:rsidRDefault="003B1965" w:rsidP="00211600">
      <w:pPr>
        <w:shd w:val="clear" w:color="auto" w:fill="FFFFFF"/>
        <w:jc w:val="both"/>
        <w:rPr>
          <w:spacing w:val="-1"/>
        </w:rPr>
      </w:pPr>
      <w:r w:rsidRPr="00211600">
        <w:rPr>
          <w:b/>
          <w:spacing w:val="-1"/>
        </w:rPr>
        <w:t xml:space="preserve">       Изменение по падежам имен прилагательных (2 ч) </w:t>
      </w:r>
      <w:r w:rsidRPr="00211600">
        <w:rPr>
          <w:spacing w:val="-1"/>
        </w:rPr>
        <w:t>Изменение по падежам имен прилагательных в единственном числе. Зависимость формы имени прилагательного от формы имени существительного.</w:t>
      </w:r>
    </w:p>
    <w:p w:rsidR="003B1965" w:rsidRPr="00211600" w:rsidRDefault="003B1965" w:rsidP="00211600">
      <w:pPr>
        <w:shd w:val="clear" w:color="auto" w:fill="FFFFFF"/>
        <w:jc w:val="both"/>
        <w:rPr>
          <w:i/>
          <w:spacing w:val="-1"/>
        </w:rPr>
      </w:pPr>
      <w:r w:rsidRPr="00211600">
        <w:rPr>
          <w:b/>
          <w:spacing w:val="-1"/>
        </w:rPr>
        <w:t xml:space="preserve">        Правописание падежных окончаний имен прилагательных. Склонение имен прилагательных мужского и среднего рода в единственном числе (9ч) </w:t>
      </w:r>
      <w:r w:rsidRPr="00211600">
        <w:rPr>
          <w:spacing w:val="-1"/>
        </w:rPr>
        <w:t>Склонение имен прилагательных мужского</w:t>
      </w:r>
      <w:r w:rsidRPr="00211600">
        <w:rPr>
          <w:b/>
          <w:spacing w:val="-1"/>
        </w:rPr>
        <w:t xml:space="preserve"> </w:t>
      </w:r>
      <w:r w:rsidRPr="00211600">
        <w:rPr>
          <w:spacing w:val="-1"/>
        </w:rPr>
        <w:t xml:space="preserve">и среднего рода в единственном числе. Падежи имен прилагательных. Окончания имен прилагательных мужского и среднего рода в каждом падеже. </w:t>
      </w:r>
      <w:r w:rsidRPr="00211600">
        <w:rPr>
          <w:i/>
          <w:spacing w:val="-1"/>
        </w:rPr>
        <w:t xml:space="preserve">Р.р. Выборочное обучающее изложение повествовательного текста с </w:t>
      </w:r>
      <w:r w:rsidRPr="00211600">
        <w:rPr>
          <w:i/>
          <w:spacing w:val="-1"/>
        </w:rPr>
        <w:lastRenderedPageBreak/>
        <w:t>элементами описания. Проект «Имена прилагательные в «Сказке о рыбаке и рыбке» А.С. Пушкина.</w:t>
      </w:r>
    </w:p>
    <w:p w:rsidR="003B1965" w:rsidRPr="00211600" w:rsidRDefault="003B1965" w:rsidP="00211600">
      <w:pPr>
        <w:shd w:val="clear" w:color="auto" w:fill="FFFFFF"/>
        <w:tabs>
          <w:tab w:val="left" w:pos="900"/>
        </w:tabs>
        <w:jc w:val="both"/>
        <w:rPr>
          <w:i/>
          <w:spacing w:val="-1"/>
        </w:rPr>
      </w:pPr>
      <w:r w:rsidRPr="00211600">
        <w:rPr>
          <w:b/>
          <w:spacing w:val="-1"/>
        </w:rPr>
        <w:t xml:space="preserve">       Склонение имен прилагательных женского рода в единственном числе (5ч) </w:t>
      </w:r>
      <w:r w:rsidRPr="00211600">
        <w:rPr>
          <w:spacing w:val="-1"/>
        </w:rPr>
        <w:t xml:space="preserve">Склонение имен прилагательных женского рода в единственном числе. Правописание падежных окончаний имен прилагательных. </w:t>
      </w:r>
      <w:r w:rsidRPr="00211600">
        <w:rPr>
          <w:i/>
          <w:spacing w:val="-1"/>
        </w:rPr>
        <w:t>Р.р. Обучающее изложение текста-описания.</w:t>
      </w:r>
    </w:p>
    <w:p w:rsidR="003B1965" w:rsidRPr="00211600" w:rsidRDefault="003B1965" w:rsidP="00211600">
      <w:pPr>
        <w:shd w:val="clear" w:color="auto" w:fill="FFFFFF"/>
        <w:tabs>
          <w:tab w:val="left" w:pos="900"/>
        </w:tabs>
        <w:jc w:val="both"/>
        <w:rPr>
          <w:i/>
          <w:spacing w:val="-1"/>
        </w:rPr>
      </w:pPr>
      <w:r w:rsidRPr="00211600">
        <w:rPr>
          <w:b/>
          <w:spacing w:val="-1"/>
        </w:rPr>
        <w:t xml:space="preserve">      Склонение имен прилагательных во множественном числе (7ч) </w:t>
      </w:r>
      <w:r w:rsidRPr="00211600">
        <w:rPr>
          <w:spacing w:val="-1"/>
        </w:rPr>
        <w:t xml:space="preserve">Склонение имен прилагательных во множественном числе. </w:t>
      </w:r>
      <w:r w:rsidRPr="00211600">
        <w:rPr>
          <w:i/>
          <w:spacing w:val="-1"/>
        </w:rPr>
        <w:t>Р.р. Составление устного сообщения о своих впечатлениях от репродукции картины И.Э. Грабаря «Февральская лазурь».</w:t>
      </w:r>
    </w:p>
    <w:p w:rsidR="003B1965" w:rsidRPr="00211600" w:rsidRDefault="003B1965" w:rsidP="00211600">
      <w:pPr>
        <w:shd w:val="clear" w:color="auto" w:fill="FFFFFF"/>
        <w:tabs>
          <w:tab w:val="left" w:pos="900"/>
        </w:tabs>
        <w:ind w:left="360"/>
        <w:jc w:val="center"/>
        <w:rPr>
          <w:b/>
          <w:spacing w:val="-1"/>
        </w:rPr>
      </w:pPr>
      <w:r w:rsidRPr="00211600">
        <w:rPr>
          <w:b/>
          <w:spacing w:val="-1"/>
        </w:rPr>
        <w:t>Личные местоимения (8ч)</w:t>
      </w:r>
    </w:p>
    <w:p w:rsidR="003B1965" w:rsidRPr="00211600" w:rsidRDefault="003B1965" w:rsidP="00211600">
      <w:pPr>
        <w:shd w:val="clear" w:color="auto" w:fill="FFFFFF"/>
        <w:tabs>
          <w:tab w:val="left" w:pos="900"/>
        </w:tabs>
        <w:ind w:firstLine="540"/>
        <w:jc w:val="both"/>
      </w:pPr>
      <w:r w:rsidRPr="00211600">
        <w:rPr>
          <w:b/>
          <w:spacing w:val="-1"/>
        </w:rPr>
        <w:t xml:space="preserve">Повторение и углубление представлений о личных местоимениях (2ч) </w:t>
      </w:r>
      <w:r w:rsidRPr="00211600">
        <w:t>Роль местоимения в речи. Личные местоимения 1, 2, 3 лица единственного и множественного числа.</w:t>
      </w:r>
    </w:p>
    <w:p w:rsidR="003B1965" w:rsidRPr="00211600" w:rsidRDefault="003B1965" w:rsidP="00211600">
      <w:pPr>
        <w:shd w:val="clear" w:color="auto" w:fill="FFFFFF"/>
        <w:tabs>
          <w:tab w:val="left" w:pos="900"/>
        </w:tabs>
        <w:ind w:firstLine="540"/>
        <w:jc w:val="both"/>
      </w:pPr>
      <w:r w:rsidRPr="00211600">
        <w:rPr>
          <w:b/>
        </w:rPr>
        <w:t xml:space="preserve">Изменение по падежам личных местоимений. Правописание местоимений (6ч) </w:t>
      </w:r>
      <w:r w:rsidRPr="00211600">
        <w:t xml:space="preserve">Склонение личных местоимений 1 и 2 лица единственного и множественного числа. </w:t>
      </w:r>
      <w:r w:rsidRPr="00211600">
        <w:rPr>
          <w:spacing w:val="-3"/>
        </w:rPr>
        <w:t xml:space="preserve">Правописание местоимений с предлогами. </w:t>
      </w:r>
      <w:r w:rsidRPr="00211600">
        <w:t>Склонение личных местоимений 3 лица единственного и множественного числа. Окончания личных местоимений в косвенных формах.</w:t>
      </w:r>
    </w:p>
    <w:p w:rsidR="003B1965" w:rsidRPr="00211600" w:rsidRDefault="003B1965" w:rsidP="00211600">
      <w:pPr>
        <w:shd w:val="clear" w:color="auto" w:fill="FFFFFF"/>
        <w:tabs>
          <w:tab w:val="left" w:pos="900"/>
        </w:tabs>
        <w:jc w:val="center"/>
        <w:rPr>
          <w:b/>
        </w:rPr>
      </w:pPr>
      <w:r w:rsidRPr="00211600">
        <w:rPr>
          <w:b/>
        </w:rPr>
        <w:t>Глагол (35ч)</w:t>
      </w:r>
    </w:p>
    <w:p w:rsidR="003B1965" w:rsidRPr="00211600" w:rsidRDefault="003B1965" w:rsidP="00211600">
      <w:pPr>
        <w:shd w:val="clear" w:color="auto" w:fill="FFFFFF"/>
        <w:tabs>
          <w:tab w:val="left" w:pos="900"/>
        </w:tabs>
        <w:ind w:firstLine="709"/>
        <w:jc w:val="both"/>
      </w:pPr>
      <w:r w:rsidRPr="00211600">
        <w:rPr>
          <w:b/>
        </w:rPr>
        <w:t xml:space="preserve">Повторение и углубление представлений о глаголе как части речи (4ч) </w:t>
      </w:r>
      <w:r w:rsidRPr="00211600">
        <w:t>Значение глаголов в языке и речи. Время глагола. Изменение глаголов по временам.</w:t>
      </w:r>
    </w:p>
    <w:p w:rsidR="003B1965" w:rsidRPr="00211600" w:rsidRDefault="003B1965" w:rsidP="00211600">
      <w:pPr>
        <w:shd w:val="clear" w:color="auto" w:fill="FFFFFF"/>
        <w:tabs>
          <w:tab w:val="left" w:pos="900"/>
        </w:tabs>
        <w:ind w:firstLine="709"/>
        <w:jc w:val="both"/>
      </w:pPr>
      <w:r w:rsidRPr="00211600">
        <w:rPr>
          <w:b/>
        </w:rPr>
        <w:t xml:space="preserve">Неопределенная форма глагола (3 ч). </w:t>
      </w:r>
      <w:r w:rsidRPr="00211600">
        <w:t>Неопределенная форма глагола. Изменение глаголов по временам.</w:t>
      </w:r>
    </w:p>
    <w:p w:rsidR="003B1965" w:rsidRPr="00211600" w:rsidRDefault="003B1965" w:rsidP="00211600">
      <w:pPr>
        <w:shd w:val="clear" w:color="auto" w:fill="FFFFFF"/>
        <w:tabs>
          <w:tab w:val="left" w:pos="900"/>
        </w:tabs>
        <w:ind w:firstLine="709"/>
        <w:jc w:val="both"/>
        <w:rPr>
          <w:i/>
        </w:rPr>
      </w:pPr>
      <w:r w:rsidRPr="00211600">
        <w:rPr>
          <w:b/>
        </w:rPr>
        <w:t xml:space="preserve">Спряжение глагола (28ч) </w:t>
      </w:r>
      <w:r w:rsidRPr="00211600">
        <w:t xml:space="preserve">Изменение глагола в настоящем и будущем времени по лицам и числам (спряжение). </w:t>
      </w:r>
      <w:r w:rsidRPr="00211600">
        <w:rPr>
          <w:spacing w:val="-3"/>
        </w:rPr>
        <w:t xml:space="preserve">2-е лицо глаголов настоящего и будущего времени в единственном числе. </w:t>
      </w:r>
      <w:r w:rsidRPr="00211600">
        <w:t xml:space="preserve">Спряжение глаголов в настоящем и будущем времени. Личные окончания глаголов I и II спряжения. </w:t>
      </w:r>
      <w:r w:rsidRPr="00211600">
        <w:rPr>
          <w:spacing w:val="-2"/>
        </w:rPr>
        <w:t xml:space="preserve">Правописание безударных личных окончаний </w:t>
      </w:r>
      <w:r w:rsidRPr="00211600">
        <w:rPr>
          <w:spacing w:val="-1"/>
        </w:rPr>
        <w:t xml:space="preserve">глаголов в настоящем и будущем времени. </w:t>
      </w:r>
      <w:r w:rsidRPr="00211600">
        <w:t xml:space="preserve">Способы определения I и II спряжения глаголов с безударными личными окончаниями. Распознавание спряжений глаголов по неопределённой форме. Правописание букв Е и И в безударных личных окончаниях глаголов. Глаголы – исключения. Возвратные глаголы (общее представление). Правописание возвратных глаголов. Правописание -тся и -ться в возвратных глаголах. Изменение глаголов прошедшего времени по родам и числам. Правописание родовых окончаний глаголов в прошедшем времени и суффиксов глагола. </w:t>
      </w:r>
      <w:r w:rsidRPr="00211600">
        <w:rPr>
          <w:i/>
        </w:rPr>
        <w:t>Р.р. Обучающее сочинение по репродукции картины И.И. Левитана «Весна. Большая вода». Р.р. Составление текста на спортивную тему по выбору учащихся. Р.р. Обучающее изложение повествовательного текста.  Проект «Пословицы и поговорки».</w:t>
      </w:r>
    </w:p>
    <w:p w:rsidR="003B1965" w:rsidRPr="00211600" w:rsidRDefault="003B1965" w:rsidP="00211600">
      <w:pPr>
        <w:shd w:val="clear" w:color="auto" w:fill="FFFFFF"/>
        <w:tabs>
          <w:tab w:val="left" w:pos="900"/>
        </w:tabs>
        <w:ind w:firstLine="709"/>
        <w:jc w:val="center"/>
        <w:rPr>
          <w:b/>
        </w:rPr>
      </w:pPr>
      <w:r w:rsidRPr="00211600">
        <w:rPr>
          <w:b/>
        </w:rPr>
        <w:t>Повторение (12 ч)</w:t>
      </w:r>
    </w:p>
    <w:p w:rsidR="003B1965" w:rsidRPr="00211600" w:rsidRDefault="003B1965" w:rsidP="00211600">
      <w:pPr>
        <w:shd w:val="clear" w:color="auto" w:fill="FFFFFF"/>
        <w:tabs>
          <w:tab w:val="left" w:pos="900"/>
        </w:tabs>
        <w:ind w:firstLine="709"/>
        <w:jc w:val="both"/>
      </w:pPr>
      <w:r w:rsidRPr="00211600">
        <w:t xml:space="preserve">Язык и речь. Текст. Предложение и словосочетание. Лексическое значение слова. Состав слова. </w:t>
      </w:r>
      <w:r w:rsidRPr="00211600">
        <w:rPr>
          <w:spacing w:val="-1"/>
        </w:rPr>
        <w:t xml:space="preserve">Части речи. Упражнения в написании корней слов. </w:t>
      </w:r>
      <w:r w:rsidRPr="00211600">
        <w:t xml:space="preserve">Звуки и буквы. </w:t>
      </w:r>
      <w:r w:rsidRPr="00211600">
        <w:rPr>
          <w:i/>
          <w:spacing w:val="-1"/>
        </w:rPr>
        <w:t>Комплексная контрольная работа.</w:t>
      </w:r>
    </w:p>
    <w:p w:rsidR="003B1965" w:rsidRPr="00211600" w:rsidRDefault="003B1965" w:rsidP="00211600">
      <w:pPr>
        <w:shd w:val="clear" w:color="auto" w:fill="FFFFFF"/>
        <w:tabs>
          <w:tab w:val="left" w:pos="900"/>
        </w:tabs>
        <w:ind w:right="-229"/>
        <w:jc w:val="both"/>
        <w:rPr>
          <w:b/>
          <w:spacing w:val="-1"/>
        </w:rPr>
      </w:pPr>
      <w:r w:rsidRPr="00211600">
        <w:rPr>
          <w:b/>
          <w:spacing w:val="-1"/>
        </w:rPr>
        <w:t xml:space="preserve">       </w:t>
      </w:r>
    </w:p>
    <w:p w:rsidR="003B1965" w:rsidRPr="00211600" w:rsidRDefault="003B1965" w:rsidP="00211600">
      <w:pPr>
        <w:shd w:val="clear" w:color="auto" w:fill="FFFFFF"/>
        <w:tabs>
          <w:tab w:val="left" w:pos="900"/>
        </w:tabs>
        <w:ind w:right="-229"/>
        <w:jc w:val="both"/>
        <w:rPr>
          <w:spacing w:val="-1"/>
        </w:rPr>
      </w:pPr>
      <w:r w:rsidRPr="00211600">
        <w:rPr>
          <w:b/>
          <w:spacing w:val="-1"/>
        </w:rPr>
        <w:t xml:space="preserve">     Проекты: </w:t>
      </w:r>
      <w:r w:rsidRPr="00211600">
        <w:rPr>
          <w:spacing w:val="-1"/>
        </w:rPr>
        <w:t>«Говори правильно», «Имена прилагательные в «Сказке о рыбаке и рыбке» А.С. Пушкина</w:t>
      </w:r>
      <w:r w:rsidRPr="00211600">
        <w:t>, «Пословицы и поговорки».</w:t>
      </w:r>
    </w:p>
    <w:p w:rsidR="003B1965" w:rsidRPr="00211600" w:rsidRDefault="003B1965" w:rsidP="00211600">
      <w:pPr>
        <w:shd w:val="clear" w:color="auto" w:fill="FFFFFF"/>
        <w:tabs>
          <w:tab w:val="left" w:pos="900"/>
        </w:tabs>
        <w:rPr>
          <w:spacing w:val="-1"/>
        </w:rPr>
      </w:pPr>
    </w:p>
    <w:p w:rsidR="003B1965" w:rsidRPr="00211600" w:rsidRDefault="003B1965" w:rsidP="00211600">
      <w:pPr>
        <w:pStyle w:val="af2"/>
        <w:rPr>
          <w:rFonts w:ascii="Times New Roman" w:hAnsi="Times New Roman"/>
          <w:b/>
          <w:sz w:val="24"/>
          <w:szCs w:val="24"/>
        </w:rPr>
        <w:sectPr w:rsidR="003B1965" w:rsidRPr="00211600" w:rsidSect="003B1965">
          <w:headerReference w:type="default" r:id="rId9"/>
          <w:footerReference w:type="default" r:id="rId10"/>
          <w:pgSz w:w="11906" w:h="16838"/>
          <w:pgMar w:top="1134" w:right="851" w:bottom="1134" w:left="1843" w:header="709" w:footer="709" w:gutter="0"/>
          <w:pgNumType w:start="1"/>
          <w:cols w:space="708"/>
          <w:docGrid w:linePitch="360"/>
        </w:sectPr>
      </w:pPr>
    </w:p>
    <w:p w:rsidR="000C3E22"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lastRenderedPageBreak/>
        <w:t>3.</w:t>
      </w:r>
      <w:r w:rsidR="000C3E22" w:rsidRPr="00211600">
        <w:rPr>
          <w:rFonts w:ascii="Times New Roman" w:hAnsi="Times New Roman"/>
          <w:b/>
          <w:sz w:val="24"/>
          <w:szCs w:val="24"/>
        </w:rPr>
        <w:t xml:space="preserve"> </w:t>
      </w:r>
      <w:r w:rsidR="00D53F69" w:rsidRPr="00211600">
        <w:rPr>
          <w:rFonts w:ascii="Times New Roman" w:hAnsi="Times New Roman"/>
          <w:b/>
          <w:sz w:val="24"/>
          <w:szCs w:val="24"/>
        </w:rPr>
        <w:t>ТЕМАТИЧЕСКОЕ ПЛАНИРОВАНИЕ С УКАЗАНИЕМ КОЛИЧЕСТВА ЧАСОВ, ОТВОДИМЫХ НА УСВОЕНИЕ КАЖДОЙ ТЕМЫ</w:t>
      </w:r>
    </w:p>
    <w:p w:rsidR="00D53F69" w:rsidRPr="00211600" w:rsidRDefault="00D53F69" w:rsidP="00211600">
      <w:pPr>
        <w:pStyle w:val="af2"/>
        <w:jc w:val="center"/>
        <w:rPr>
          <w:rFonts w:ascii="Times New Roman" w:hAnsi="Times New Roman"/>
          <w:b/>
          <w:sz w:val="24"/>
          <w:szCs w:val="24"/>
        </w:rPr>
      </w:pPr>
    </w:p>
    <w:p w:rsidR="000C3E22" w:rsidRPr="00211600" w:rsidRDefault="000C3E22" w:rsidP="00211600">
      <w:pPr>
        <w:pStyle w:val="af2"/>
        <w:rPr>
          <w:rFonts w:ascii="Times New Roman" w:hAnsi="Times New Roman"/>
          <w:b/>
          <w:sz w:val="24"/>
          <w:szCs w:val="24"/>
        </w:rPr>
      </w:pPr>
      <w:r w:rsidRPr="00211600">
        <w:rPr>
          <w:rFonts w:ascii="Times New Roman" w:hAnsi="Times New Roman"/>
          <w:b/>
          <w:sz w:val="24"/>
          <w:szCs w:val="24"/>
        </w:rPr>
        <w:t>1 класс (115 ч) (обучение письму)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40"/>
        <w:gridCol w:w="917"/>
        <w:gridCol w:w="6312"/>
        <w:gridCol w:w="1559"/>
      </w:tblGrid>
      <w:tr w:rsidR="00E4017E" w:rsidRPr="00211600" w:rsidTr="00190DA6">
        <w:tc>
          <w:tcPr>
            <w:tcW w:w="636" w:type="dxa"/>
          </w:tcPr>
          <w:p w:rsidR="00E4017E" w:rsidRPr="00211600" w:rsidRDefault="00E4017E" w:rsidP="00211600">
            <w:pPr>
              <w:pStyle w:val="af2"/>
              <w:jc w:val="center"/>
              <w:rPr>
                <w:rFonts w:ascii="Times New Roman" w:hAnsi="Times New Roman"/>
                <w:b/>
                <w:sz w:val="24"/>
                <w:szCs w:val="24"/>
              </w:rPr>
            </w:pPr>
            <w:r w:rsidRPr="00211600">
              <w:rPr>
                <w:rFonts w:ascii="Times New Roman" w:hAnsi="Times New Roman"/>
                <w:b/>
                <w:sz w:val="24"/>
                <w:szCs w:val="24"/>
              </w:rPr>
              <w:t>№ п/п</w:t>
            </w:r>
          </w:p>
        </w:tc>
        <w:tc>
          <w:tcPr>
            <w:tcW w:w="957" w:type="dxa"/>
            <w:gridSpan w:val="2"/>
          </w:tcPr>
          <w:p w:rsidR="00E4017E" w:rsidRPr="00211600" w:rsidRDefault="00E4017E" w:rsidP="00211600">
            <w:pPr>
              <w:pStyle w:val="af2"/>
              <w:jc w:val="center"/>
              <w:rPr>
                <w:rFonts w:ascii="Times New Roman" w:hAnsi="Times New Roman"/>
                <w:b/>
                <w:sz w:val="24"/>
                <w:szCs w:val="24"/>
              </w:rPr>
            </w:pPr>
            <w:r w:rsidRPr="00211600">
              <w:rPr>
                <w:rFonts w:ascii="Times New Roman" w:hAnsi="Times New Roman"/>
                <w:b/>
                <w:sz w:val="24"/>
                <w:szCs w:val="24"/>
              </w:rPr>
              <w:t>№ урока</w:t>
            </w:r>
          </w:p>
        </w:tc>
        <w:tc>
          <w:tcPr>
            <w:tcW w:w="6312" w:type="dxa"/>
            <w:tcBorders>
              <w:right w:val="single" w:sz="4" w:space="0" w:color="auto"/>
            </w:tcBorders>
          </w:tcPr>
          <w:p w:rsidR="00E4017E" w:rsidRPr="00211600" w:rsidRDefault="00E4017E" w:rsidP="00211600">
            <w:pPr>
              <w:pStyle w:val="af2"/>
              <w:jc w:val="center"/>
              <w:rPr>
                <w:rFonts w:ascii="Times New Roman" w:hAnsi="Times New Roman"/>
                <w:b/>
                <w:sz w:val="24"/>
                <w:szCs w:val="24"/>
              </w:rPr>
            </w:pPr>
            <w:r w:rsidRPr="00211600">
              <w:rPr>
                <w:rFonts w:ascii="Times New Roman" w:hAnsi="Times New Roman"/>
                <w:b/>
                <w:sz w:val="24"/>
                <w:szCs w:val="24"/>
              </w:rPr>
              <w:t>Тема урока</w:t>
            </w:r>
          </w:p>
        </w:tc>
        <w:tc>
          <w:tcPr>
            <w:tcW w:w="1559" w:type="dxa"/>
            <w:tcBorders>
              <w:right w:val="single" w:sz="4" w:space="0" w:color="auto"/>
            </w:tcBorders>
          </w:tcPr>
          <w:p w:rsidR="00E4017E" w:rsidRPr="00211600" w:rsidRDefault="00E4017E" w:rsidP="00211600">
            <w:pPr>
              <w:pStyle w:val="af2"/>
              <w:jc w:val="center"/>
              <w:rPr>
                <w:rFonts w:ascii="Times New Roman" w:hAnsi="Times New Roman"/>
                <w:b/>
                <w:sz w:val="24"/>
                <w:szCs w:val="24"/>
              </w:rPr>
            </w:pPr>
            <w:r w:rsidRPr="00211600">
              <w:rPr>
                <w:rFonts w:ascii="Times New Roman" w:hAnsi="Times New Roman"/>
                <w:b/>
                <w:sz w:val="24"/>
                <w:szCs w:val="24"/>
              </w:rPr>
              <w:t>Количество часов</w:t>
            </w:r>
          </w:p>
        </w:tc>
      </w:tr>
      <w:tr w:rsidR="00E4017E" w:rsidRPr="00211600" w:rsidTr="00190DA6">
        <w:tc>
          <w:tcPr>
            <w:tcW w:w="7905" w:type="dxa"/>
            <w:gridSpan w:val="4"/>
            <w:tcBorders>
              <w:right w:val="single" w:sz="4" w:space="0" w:color="auto"/>
            </w:tcBorders>
          </w:tcPr>
          <w:p w:rsidR="00E4017E" w:rsidRPr="00211600" w:rsidRDefault="00CC75BA" w:rsidP="00211600">
            <w:pPr>
              <w:ind w:firstLine="360"/>
              <w:jc w:val="center"/>
              <w:rPr>
                <w:iCs/>
                <w:color w:val="000000"/>
              </w:rPr>
            </w:pPr>
            <w:r w:rsidRPr="00211600">
              <w:rPr>
                <w:rFonts w:eastAsia="Calibri"/>
                <w:b/>
              </w:rPr>
              <w:t>Добукварный период</w:t>
            </w:r>
          </w:p>
        </w:tc>
        <w:tc>
          <w:tcPr>
            <w:tcW w:w="1559" w:type="dxa"/>
            <w:tcBorders>
              <w:right w:val="single" w:sz="4" w:space="0" w:color="auto"/>
            </w:tcBorders>
          </w:tcPr>
          <w:p w:rsidR="00E4017E" w:rsidRPr="00211600" w:rsidRDefault="00CC75BA" w:rsidP="00211600">
            <w:pPr>
              <w:ind w:firstLine="360"/>
              <w:jc w:val="center"/>
              <w:rPr>
                <w:iCs/>
                <w:color w:val="000000"/>
              </w:rPr>
            </w:pPr>
            <w:r w:rsidRPr="00211600">
              <w:rPr>
                <w:rFonts w:eastAsia="Calibri"/>
                <w:b/>
              </w:rPr>
              <w:t>22 ч</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Пропись-первая учебная тетрадь</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Рабочая строка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Верхняя и нижняя линии рабочей строки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овалов и полуовалов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Рисование бордюров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длинных прямых наклонных линий</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наклонной длинной линии с закруглением вниз (влево). Письмо короткой наклонной линии с закруглением вниз (вправо)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короткой наклонной линии с закруглением вверх (влево). Письмо длинных наклонных линий с закруглением вниз (вправо)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овалов больших и маленьких, их чередование. Письмо коротких наклонных линий</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коротких и длинных наклонных линий, их чередование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короткой наклонной линии с закруглением внизу вправо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Письмо наклонных линий с петлей вверху и внизу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Строчная буква а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rPr>
          <w:trHeight w:val="255"/>
        </w:trPr>
        <w:tc>
          <w:tcPr>
            <w:tcW w:w="636" w:type="dxa"/>
            <w:tcBorders>
              <w:bottom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957" w:type="dxa"/>
            <w:gridSpan w:val="2"/>
            <w:tcBorders>
              <w:bottom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6312" w:type="dxa"/>
            <w:tcBorders>
              <w:bottom w:val="single" w:sz="4" w:space="0" w:color="auto"/>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Заглавная буква А </w:t>
            </w:r>
          </w:p>
        </w:tc>
        <w:tc>
          <w:tcPr>
            <w:tcW w:w="1559" w:type="dxa"/>
            <w:tcBorders>
              <w:bottom w:val="single" w:sz="4" w:space="0" w:color="auto"/>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rPr>
          <w:trHeight w:val="277"/>
        </w:trPr>
        <w:tc>
          <w:tcPr>
            <w:tcW w:w="636" w:type="dxa"/>
            <w:tcBorders>
              <w:top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15</w:t>
            </w:r>
          </w:p>
        </w:tc>
        <w:tc>
          <w:tcPr>
            <w:tcW w:w="957" w:type="dxa"/>
            <w:gridSpan w:val="2"/>
            <w:tcBorders>
              <w:top w:val="single" w:sz="4" w:space="0" w:color="auto"/>
            </w:tcBorders>
          </w:tcPr>
          <w:p w:rsidR="00E4017E" w:rsidRPr="00211600" w:rsidRDefault="00E4017E" w:rsidP="00211600">
            <w:pPr>
              <w:jc w:val="center"/>
            </w:pPr>
            <w:r w:rsidRPr="00211600">
              <w:t>15</w:t>
            </w:r>
          </w:p>
        </w:tc>
        <w:tc>
          <w:tcPr>
            <w:tcW w:w="6312" w:type="dxa"/>
            <w:tcBorders>
              <w:top w:val="single" w:sz="4" w:space="0" w:color="auto"/>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о</w:t>
            </w:r>
          </w:p>
        </w:tc>
        <w:tc>
          <w:tcPr>
            <w:tcW w:w="1559" w:type="dxa"/>
            <w:tcBorders>
              <w:top w:val="single" w:sz="4" w:space="0" w:color="auto"/>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ы</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букв И и Ы.</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76" w:type="dxa"/>
            <w:gridSpan w:val="2"/>
            <w:tcBorders>
              <w:right w:val="single" w:sz="4" w:space="0" w:color="auto"/>
            </w:tcBorders>
          </w:tcPr>
          <w:p w:rsidR="00E4017E" w:rsidRPr="00211600" w:rsidRDefault="00E4017E" w:rsidP="00211600">
            <w:pPr>
              <w:pStyle w:val="af2"/>
              <w:jc w:val="center"/>
              <w:rPr>
                <w:rFonts w:ascii="Times New Roman" w:hAnsi="Times New Roman"/>
                <w:sz w:val="24"/>
                <w:szCs w:val="24"/>
              </w:rPr>
            </w:pPr>
          </w:p>
        </w:tc>
        <w:tc>
          <w:tcPr>
            <w:tcW w:w="917" w:type="dxa"/>
            <w:tcBorders>
              <w:right w:val="single" w:sz="4" w:space="0" w:color="auto"/>
            </w:tcBorders>
          </w:tcPr>
          <w:p w:rsidR="00E4017E" w:rsidRPr="00211600" w:rsidRDefault="00E4017E" w:rsidP="00211600">
            <w:pPr>
              <w:pStyle w:val="af2"/>
              <w:jc w:val="center"/>
              <w:rPr>
                <w:rFonts w:ascii="Times New Roman" w:hAnsi="Times New Roman"/>
                <w:sz w:val="24"/>
                <w:szCs w:val="24"/>
              </w:rPr>
            </w:pPr>
          </w:p>
        </w:tc>
        <w:tc>
          <w:tcPr>
            <w:tcW w:w="6312" w:type="dxa"/>
            <w:tcBorders>
              <w:right w:val="single" w:sz="4" w:space="0" w:color="auto"/>
            </w:tcBorders>
          </w:tcPr>
          <w:p w:rsidR="00E4017E" w:rsidRPr="00211600" w:rsidRDefault="00CC75BA" w:rsidP="00211600">
            <w:pPr>
              <w:ind w:firstLine="360"/>
              <w:jc w:val="center"/>
              <w:rPr>
                <w:iCs/>
                <w:color w:val="000000"/>
              </w:rPr>
            </w:pPr>
            <w:r w:rsidRPr="00211600">
              <w:rPr>
                <w:rFonts w:eastAsia="Calibri"/>
                <w:b/>
              </w:rPr>
              <w:t>Букварный период</w:t>
            </w:r>
          </w:p>
        </w:tc>
        <w:tc>
          <w:tcPr>
            <w:tcW w:w="1559" w:type="dxa"/>
            <w:tcBorders>
              <w:right w:val="single" w:sz="4" w:space="0" w:color="auto"/>
            </w:tcBorders>
          </w:tcPr>
          <w:p w:rsidR="00E4017E"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73 ч</w:t>
            </w:r>
          </w:p>
        </w:tc>
      </w:tr>
      <w:tr w:rsidR="00E4017E" w:rsidRPr="00211600" w:rsidTr="00190DA6">
        <w:tc>
          <w:tcPr>
            <w:tcW w:w="676" w:type="dxa"/>
            <w:gridSpan w:val="2"/>
            <w:tcBorders>
              <w:right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23</w:t>
            </w:r>
          </w:p>
        </w:tc>
        <w:tc>
          <w:tcPr>
            <w:tcW w:w="917" w:type="dxa"/>
            <w:tcBorders>
              <w:right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буквУ, у</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rPr>
          <w:trHeight w:val="77"/>
        </w:trPr>
        <w:tc>
          <w:tcPr>
            <w:tcW w:w="636" w:type="dxa"/>
            <w:tcBorders>
              <w:right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24</w:t>
            </w:r>
          </w:p>
        </w:tc>
        <w:tc>
          <w:tcPr>
            <w:tcW w:w="957" w:type="dxa"/>
            <w:gridSpan w:val="2"/>
            <w:tcBorders>
              <w:left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2" w:type="dxa"/>
            <w:tcBorders>
              <w:top w:val="single" w:sz="4" w:space="0" w:color="auto"/>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н</w:t>
            </w:r>
          </w:p>
        </w:tc>
        <w:tc>
          <w:tcPr>
            <w:tcW w:w="1559" w:type="dxa"/>
            <w:tcBorders>
              <w:top w:val="single" w:sz="4" w:space="0" w:color="auto"/>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Н</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С, с</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С</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к</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К</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т</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Т</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л</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Л</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lastRenderedPageBreak/>
              <w:t>36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р. Заглавная буква Р.</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буква В, 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п</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П</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м</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М</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з</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З</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w:t>
            </w:r>
            <w:r w:rsidR="00A56FEA" w:rsidRPr="00211600">
              <w:rPr>
                <w:rFonts w:ascii="Times New Roman" w:hAnsi="Times New Roman"/>
                <w:sz w:val="24"/>
                <w:szCs w:val="24"/>
              </w:rPr>
              <w:t xml:space="preserve"> </w:t>
            </w:r>
            <w:r w:rsidRPr="00211600">
              <w:rPr>
                <w:rFonts w:ascii="Times New Roman" w:hAnsi="Times New Roman"/>
                <w:sz w:val="24"/>
                <w:szCs w:val="24"/>
              </w:rPr>
              <w:t xml:space="preserve">буквой </w:t>
            </w:r>
            <w:r w:rsidRPr="00211600">
              <w:rPr>
                <w:rFonts w:ascii="Times New Roman" w:hAnsi="Times New Roman"/>
                <w:i/>
                <w:sz w:val="24"/>
                <w:szCs w:val="24"/>
              </w:rPr>
              <w:t>з</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б</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Б</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Строчная и заглавная буквы Б, б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w:t>
            </w:r>
            <w:r w:rsidR="00190DA6" w:rsidRPr="00211600">
              <w:rPr>
                <w:rFonts w:ascii="Times New Roman" w:hAnsi="Times New Roman"/>
                <w:sz w:val="24"/>
                <w:szCs w:val="24"/>
              </w:rPr>
              <w:t xml:space="preserve"> </w:t>
            </w:r>
            <w:r w:rsidRPr="00211600">
              <w:rPr>
                <w:rFonts w:ascii="Times New Roman" w:hAnsi="Times New Roman"/>
                <w:sz w:val="24"/>
                <w:szCs w:val="24"/>
              </w:rPr>
              <w:t xml:space="preserve">изученными буквами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Д, д</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Д</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я</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 Заглавная буква Я</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w:t>
            </w:r>
            <w:r w:rsidR="00190DA6" w:rsidRPr="00211600">
              <w:rPr>
                <w:rFonts w:ascii="Times New Roman" w:hAnsi="Times New Roman"/>
                <w:sz w:val="24"/>
                <w:szCs w:val="24"/>
              </w:rPr>
              <w:t xml:space="preserve"> </w:t>
            </w:r>
            <w:r w:rsidRPr="00211600">
              <w:rPr>
                <w:rFonts w:ascii="Times New Roman" w:hAnsi="Times New Roman"/>
                <w:sz w:val="24"/>
                <w:szCs w:val="24"/>
              </w:rPr>
              <w:t>изученными буквами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слов с буквой я</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Г, г</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w:t>
            </w:r>
            <w:r w:rsidR="00A75156" w:rsidRPr="00211600">
              <w:rPr>
                <w:rFonts w:ascii="Times New Roman" w:hAnsi="Times New Roman"/>
                <w:sz w:val="24"/>
                <w:szCs w:val="24"/>
              </w:rPr>
              <w:t xml:space="preserve"> </w:t>
            </w:r>
            <w:r w:rsidRPr="00211600">
              <w:rPr>
                <w:rFonts w:ascii="Times New Roman" w:hAnsi="Times New Roman"/>
                <w:sz w:val="24"/>
                <w:szCs w:val="24"/>
              </w:rPr>
              <w:t>буквами Г, г</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ч</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w:t>
            </w:r>
            <w:r w:rsidR="00190DA6" w:rsidRPr="00211600">
              <w:rPr>
                <w:rFonts w:ascii="Times New Roman" w:hAnsi="Times New Roman"/>
                <w:sz w:val="24"/>
                <w:szCs w:val="24"/>
              </w:rPr>
              <w:t xml:space="preserve"> </w:t>
            </w:r>
            <w:r w:rsidRPr="00211600">
              <w:rPr>
                <w:rFonts w:ascii="Times New Roman" w:hAnsi="Times New Roman"/>
                <w:sz w:val="24"/>
                <w:szCs w:val="24"/>
              </w:rPr>
              <w:t>изученными буквами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Ч</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Буква ь</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Обозначение Ь мягкости согласных на письме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Ш, ш</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сизученными буквами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Письмо слов с сочетанием ши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ж</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Ж</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ё</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 слогов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Ё</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Й, й</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Х, х</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с буквами Х, х</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имен собственных</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предложений с использованием слов изученными буквами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Ю, ю</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 буквами Ю, ю</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Ц, ц</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 буквами Ц, ц</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изученных букв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Borders>
              <w:top w:val="nil"/>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84</w:t>
            </w:r>
          </w:p>
        </w:tc>
        <w:tc>
          <w:tcPr>
            <w:tcW w:w="957" w:type="dxa"/>
            <w:gridSpan w:val="2"/>
            <w:tcBorders>
              <w:top w:val="nil"/>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62</w:t>
            </w:r>
          </w:p>
        </w:tc>
        <w:tc>
          <w:tcPr>
            <w:tcW w:w="6312" w:type="dxa"/>
            <w:tcBorders>
              <w:top w:val="nil"/>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и заглавная буквы Э, э</w:t>
            </w:r>
          </w:p>
        </w:tc>
        <w:tc>
          <w:tcPr>
            <w:tcW w:w="1559" w:type="dxa"/>
            <w:tcBorders>
              <w:top w:val="nil"/>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lastRenderedPageBreak/>
              <w:t>85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 буквами Э,э</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Borders>
              <w:top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86</w:t>
            </w:r>
          </w:p>
        </w:tc>
        <w:tc>
          <w:tcPr>
            <w:tcW w:w="957" w:type="dxa"/>
            <w:gridSpan w:val="2"/>
            <w:tcBorders>
              <w:top w:val="single" w:sz="4" w:space="0" w:color="auto"/>
            </w:tcBorders>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64</w:t>
            </w:r>
          </w:p>
        </w:tc>
        <w:tc>
          <w:tcPr>
            <w:tcW w:w="6312" w:type="dxa"/>
            <w:tcBorders>
              <w:top w:val="single" w:sz="4" w:space="0" w:color="auto"/>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щ</w:t>
            </w:r>
          </w:p>
        </w:tc>
        <w:tc>
          <w:tcPr>
            <w:tcW w:w="1559" w:type="dxa"/>
            <w:tcBorders>
              <w:top w:val="single" w:sz="4" w:space="0" w:color="auto"/>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слогов и слов с буквой щ</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Щ</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Списывание текста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Строчная буква ф</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Ф</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Буквы ь, ъ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Р. р. Составление рассказа по сюжетным картинкам</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под диктовку</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Письмо слов и предложений под диктовку</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36" w:type="dxa"/>
          </w:tcPr>
          <w:p w:rsidR="00CC75BA" w:rsidRPr="00211600" w:rsidRDefault="00CC75BA" w:rsidP="00211600">
            <w:pPr>
              <w:pStyle w:val="af2"/>
              <w:jc w:val="center"/>
              <w:rPr>
                <w:rFonts w:ascii="Times New Roman" w:hAnsi="Times New Roman"/>
                <w:sz w:val="24"/>
                <w:szCs w:val="24"/>
              </w:rPr>
            </w:pPr>
          </w:p>
        </w:tc>
        <w:tc>
          <w:tcPr>
            <w:tcW w:w="957" w:type="dxa"/>
            <w:gridSpan w:val="2"/>
          </w:tcPr>
          <w:p w:rsidR="00CC75BA" w:rsidRPr="00211600" w:rsidRDefault="00CC75BA" w:rsidP="00211600">
            <w:pPr>
              <w:pStyle w:val="af2"/>
              <w:jc w:val="center"/>
              <w:rPr>
                <w:rFonts w:ascii="Times New Roman" w:hAnsi="Times New Roman"/>
                <w:sz w:val="24"/>
                <w:szCs w:val="24"/>
              </w:rPr>
            </w:pPr>
          </w:p>
        </w:tc>
        <w:tc>
          <w:tcPr>
            <w:tcW w:w="6312" w:type="dxa"/>
            <w:tcBorders>
              <w:right w:val="single" w:sz="4" w:space="0" w:color="auto"/>
            </w:tcBorders>
          </w:tcPr>
          <w:p w:rsidR="00CC75BA" w:rsidRPr="00211600" w:rsidRDefault="00CC75BA" w:rsidP="00211600">
            <w:pPr>
              <w:shd w:val="clear" w:color="auto" w:fill="FFFFFF"/>
              <w:ind w:firstLine="360"/>
              <w:jc w:val="center"/>
              <w:rPr>
                <w:iCs/>
                <w:color w:val="000000"/>
              </w:rPr>
            </w:pPr>
            <w:r w:rsidRPr="00211600">
              <w:rPr>
                <w:rFonts w:eastAsia="Calibri"/>
                <w:b/>
              </w:rPr>
              <w:t xml:space="preserve">Послебукварный период </w:t>
            </w:r>
          </w:p>
        </w:tc>
        <w:tc>
          <w:tcPr>
            <w:tcW w:w="1559" w:type="dxa"/>
            <w:tcBorders>
              <w:right w:val="single" w:sz="4" w:space="0" w:color="auto"/>
            </w:tcBorders>
          </w:tcPr>
          <w:p w:rsidR="00CC75BA"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20 ч</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Оформление предложений в тексте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Повторение пройденного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Слова, отвечающие на вопросы Кто? Что?</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Буквы л, м, н, р, й -  всегда звонкие согласные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Закрепление изученного материала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Гласные и согласные звуки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Слова, отвечающие на вопросы Что делать? Что сделать?</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Слова, отвечающие на вопросы Какой? Какое? Какая? Какие?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Перенос слов</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Ударные и безударные гласные</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106</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безударных гласных в корне слова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107</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звонких и глухих согласных в корне слова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108</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Звонкие и глухие согласные на конце слова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109</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сочетаний жи-ши</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110</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15</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сочетаний ча-ща</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111</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сочетаний чу-щу</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112</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Правописание сочетаний чк-чн, щн</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113</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Заглавная буква в именах собственных</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114</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Словарный диктант</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E4017E" w:rsidRPr="00211600" w:rsidTr="00190DA6">
        <w:tc>
          <w:tcPr>
            <w:tcW w:w="636" w:type="dxa"/>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115</w:t>
            </w:r>
          </w:p>
        </w:tc>
        <w:tc>
          <w:tcPr>
            <w:tcW w:w="957" w:type="dxa"/>
            <w:gridSpan w:val="2"/>
          </w:tcPr>
          <w:p w:rsidR="00E4017E" w:rsidRPr="00211600" w:rsidRDefault="00E4017E"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6312" w:type="dxa"/>
            <w:tcBorders>
              <w:right w:val="single" w:sz="4" w:space="0" w:color="auto"/>
            </w:tcBorders>
          </w:tcPr>
          <w:p w:rsidR="00E4017E" w:rsidRPr="00211600" w:rsidRDefault="00E4017E" w:rsidP="00211600">
            <w:pPr>
              <w:pStyle w:val="af2"/>
              <w:rPr>
                <w:rFonts w:ascii="Times New Roman" w:hAnsi="Times New Roman"/>
                <w:sz w:val="24"/>
                <w:szCs w:val="24"/>
              </w:rPr>
            </w:pPr>
            <w:r w:rsidRPr="00211600">
              <w:rPr>
                <w:rFonts w:ascii="Times New Roman" w:hAnsi="Times New Roman"/>
                <w:sz w:val="24"/>
                <w:szCs w:val="24"/>
              </w:rPr>
              <w:t xml:space="preserve">Контрольное списывание </w:t>
            </w:r>
          </w:p>
        </w:tc>
        <w:tc>
          <w:tcPr>
            <w:tcW w:w="1559" w:type="dxa"/>
            <w:tcBorders>
              <w:right w:val="single" w:sz="4" w:space="0" w:color="auto"/>
            </w:tcBorders>
          </w:tcPr>
          <w:p w:rsidR="00E4017E" w:rsidRPr="00211600" w:rsidRDefault="00D53F69" w:rsidP="00211600">
            <w:pPr>
              <w:pStyle w:val="af2"/>
              <w:jc w:val="center"/>
              <w:rPr>
                <w:rFonts w:ascii="Times New Roman" w:hAnsi="Times New Roman"/>
                <w:sz w:val="24"/>
                <w:szCs w:val="24"/>
              </w:rPr>
            </w:pPr>
            <w:r w:rsidRPr="00211600">
              <w:rPr>
                <w:rFonts w:ascii="Times New Roman" w:hAnsi="Times New Roman"/>
                <w:sz w:val="24"/>
                <w:szCs w:val="24"/>
              </w:rPr>
              <w:t>1</w:t>
            </w:r>
          </w:p>
        </w:tc>
      </w:tr>
    </w:tbl>
    <w:p w:rsidR="008C0870" w:rsidRPr="00211600" w:rsidRDefault="008C0870" w:rsidP="00211600">
      <w:pPr>
        <w:pStyle w:val="af2"/>
        <w:rPr>
          <w:rFonts w:ascii="Times New Roman" w:hAnsi="Times New Roman"/>
          <w:b/>
          <w:sz w:val="24"/>
          <w:szCs w:val="24"/>
        </w:rPr>
      </w:pPr>
    </w:p>
    <w:p w:rsidR="00835207" w:rsidRPr="00211600" w:rsidRDefault="00835207" w:rsidP="00211600">
      <w:pPr>
        <w:pStyle w:val="af2"/>
        <w:jc w:val="center"/>
        <w:rPr>
          <w:rFonts w:ascii="Times New Roman" w:hAnsi="Times New Roman"/>
          <w:b/>
          <w:sz w:val="24"/>
          <w:szCs w:val="24"/>
        </w:rPr>
      </w:pPr>
      <w:r w:rsidRPr="00211600">
        <w:rPr>
          <w:rFonts w:ascii="Times New Roman" w:hAnsi="Times New Roman"/>
          <w:b/>
          <w:sz w:val="24"/>
          <w:szCs w:val="24"/>
        </w:rPr>
        <w:t>1 класс (50 ч)</w:t>
      </w:r>
      <w:r w:rsidR="00A21532" w:rsidRPr="00211600">
        <w:rPr>
          <w:rFonts w:ascii="Times New Roman" w:hAnsi="Times New Roman"/>
          <w:b/>
          <w:sz w:val="24"/>
          <w:szCs w:val="24"/>
        </w:rPr>
        <w:t xml:space="preserve"> (русский язык)</w:t>
      </w:r>
    </w:p>
    <w:p w:rsidR="00835207" w:rsidRPr="00211600" w:rsidRDefault="00835207" w:rsidP="00211600">
      <w:pPr>
        <w:pStyle w:val="af2"/>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12"/>
        <w:gridCol w:w="6318"/>
        <w:gridCol w:w="1559"/>
      </w:tblGrid>
      <w:tr w:rsidR="00CC75BA" w:rsidRPr="00211600" w:rsidTr="00190DA6">
        <w:tc>
          <w:tcPr>
            <w:tcW w:w="675" w:type="dxa"/>
          </w:tcPr>
          <w:p w:rsidR="00CC75BA"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 п/п</w:t>
            </w:r>
          </w:p>
        </w:tc>
        <w:tc>
          <w:tcPr>
            <w:tcW w:w="912" w:type="dxa"/>
          </w:tcPr>
          <w:p w:rsidR="00CC75BA"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 урока</w:t>
            </w:r>
          </w:p>
        </w:tc>
        <w:tc>
          <w:tcPr>
            <w:tcW w:w="6318" w:type="dxa"/>
            <w:tcBorders>
              <w:right w:val="single" w:sz="4" w:space="0" w:color="auto"/>
            </w:tcBorders>
          </w:tcPr>
          <w:p w:rsidR="00CC75BA"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Тема урока</w:t>
            </w:r>
          </w:p>
        </w:tc>
        <w:tc>
          <w:tcPr>
            <w:tcW w:w="1559" w:type="dxa"/>
            <w:tcBorders>
              <w:right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b/>
                <w:sz w:val="24"/>
                <w:szCs w:val="24"/>
              </w:rPr>
              <w:t>Количество часов</w:t>
            </w:r>
          </w:p>
        </w:tc>
      </w:tr>
      <w:tr w:rsidR="00CC75BA" w:rsidRPr="00211600" w:rsidTr="00190DA6">
        <w:tc>
          <w:tcPr>
            <w:tcW w:w="7905" w:type="dxa"/>
            <w:gridSpan w:val="3"/>
            <w:tcBorders>
              <w:right w:val="single" w:sz="4" w:space="0" w:color="auto"/>
            </w:tcBorders>
          </w:tcPr>
          <w:p w:rsidR="00CC75BA" w:rsidRPr="00211600" w:rsidRDefault="00D53F69" w:rsidP="00211600">
            <w:pPr>
              <w:ind w:firstLine="360"/>
              <w:jc w:val="center"/>
              <w:textAlignment w:val="center"/>
              <w:rPr>
                <w:b/>
                <w:lang w:eastAsia="ru-RU"/>
              </w:rPr>
            </w:pPr>
            <w:r w:rsidRPr="00211600">
              <w:rPr>
                <w:b/>
                <w:lang w:eastAsia="ru-RU"/>
              </w:rPr>
              <w:t>Наша речь</w:t>
            </w:r>
          </w:p>
        </w:tc>
        <w:tc>
          <w:tcPr>
            <w:tcW w:w="1559" w:type="dxa"/>
            <w:tcBorders>
              <w:right w:val="single" w:sz="4" w:space="0" w:color="auto"/>
            </w:tcBorders>
          </w:tcPr>
          <w:p w:rsidR="00CC75BA" w:rsidRPr="00211600" w:rsidRDefault="00CC75BA" w:rsidP="00211600">
            <w:pPr>
              <w:pStyle w:val="af2"/>
              <w:jc w:val="center"/>
              <w:rPr>
                <w:rFonts w:ascii="Times New Roman" w:hAnsi="Times New Roman"/>
                <w:b/>
                <w:sz w:val="24"/>
                <w:szCs w:val="24"/>
              </w:rPr>
            </w:pPr>
            <w:r w:rsidRPr="00211600">
              <w:rPr>
                <w:rFonts w:ascii="Times New Roman" w:hAnsi="Times New Roman"/>
                <w:b/>
                <w:sz w:val="24"/>
                <w:szCs w:val="24"/>
              </w:rPr>
              <w:t>2 ч</w:t>
            </w:r>
          </w:p>
        </w:tc>
      </w:tr>
      <w:tr w:rsidR="00CC75BA" w:rsidRPr="00211600" w:rsidTr="00190DA6">
        <w:trPr>
          <w:trHeight w:val="339"/>
        </w:trPr>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iCs/>
                <w:sz w:val="24"/>
                <w:szCs w:val="24"/>
              </w:rPr>
              <w:t>Язык и речь, их значение в жизни людей.</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rPr>
          <w:trHeight w:val="136"/>
        </w:trPr>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iCs/>
                <w:sz w:val="24"/>
                <w:szCs w:val="24"/>
              </w:rPr>
              <w:t>Речь устная и речь письменная.</w:t>
            </w:r>
          </w:p>
        </w:tc>
        <w:tc>
          <w:tcPr>
            <w:tcW w:w="1559" w:type="dxa"/>
            <w:tcBorders>
              <w:right w:val="single" w:sz="4" w:space="0" w:color="auto"/>
            </w:tcBorders>
          </w:tcPr>
          <w:p w:rsidR="00CC75BA" w:rsidRPr="00211600" w:rsidRDefault="00190DA6"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rPr>
          <w:trHeight w:val="282"/>
        </w:trPr>
        <w:tc>
          <w:tcPr>
            <w:tcW w:w="7905" w:type="dxa"/>
            <w:gridSpan w:val="3"/>
            <w:tcBorders>
              <w:right w:val="single" w:sz="4" w:space="0" w:color="auto"/>
            </w:tcBorders>
          </w:tcPr>
          <w:p w:rsidR="00CC75BA" w:rsidRPr="00211600" w:rsidRDefault="00CC75BA" w:rsidP="00211600">
            <w:pPr>
              <w:ind w:firstLine="360"/>
              <w:jc w:val="center"/>
              <w:textAlignment w:val="center"/>
              <w:rPr>
                <w:lang w:eastAsia="ru-RU"/>
              </w:rPr>
            </w:pPr>
            <w:r w:rsidRPr="00211600">
              <w:rPr>
                <w:b/>
                <w:lang w:eastAsia="ru-RU"/>
              </w:rPr>
              <w:t>Текст, предложение, диалог</w:t>
            </w:r>
          </w:p>
        </w:tc>
        <w:tc>
          <w:tcPr>
            <w:tcW w:w="1559" w:type="dxa"/>
            <w:tcBorders>
              <w:right w:val="single" w:sz="4" w:space="0" w:color="auto"/>
            </w:tcBorders>
          </w:tcPr>
          <w:p w:rsidR="00CC75BA" w:rsidRPr="00211600" w:rsidRDefault="00CC75BA" w:rsidP="00211600">
            <w:pPr>
              <w:pStyle w:val="af2"/>
              <w:jc w:val="center"/>
              <w:rPr>
                <w:rFonts w:ascii="Times New Roman" w:hAnsi="Times New Roman"/>
                <w:b/>
                <w:iCs/>
                <w:sz w:val="24"/>
                <w:szCs w:val="24"/>
              </w:rPr>
            </w:pPr>
            <w:r w:rsidRPr="00211600">
              <w:rPr>
                <w:rFonts w:ascii="Times New Roman" w:hAnsi="Times New Roman"/>
                <w:b/>
                <w:iCs/>
                <w:sz w:val="24"/>
                <w:szCs w:val="24"/>
              </w:rPr>
              <w:t>3 ч</w:t>
            </w:r>
          </w:p>
        </w:tc>
      </w:tr>
      <w:tr w:rsidR="00CC75BA" w:rsidRPr="00211600" w:rsidTr="00190DA6">
        <w:trPr>
          <w:trHeight w:val="130"/>
        </w:trPr>
        <w:tc>
          <w:tcPr>
            <w:tcW w:w="675" w:type="dxa"/>
            <w:tcBorders>
              <w:top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912" w:type="dxa"/>
            <w:tcBorders>
              <w:top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8" w:type="dxa"/>
            <w:tcBorders>
              <w:top w:val="single" w:sz="4" w:space="0" w:color="auto"/>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iCs/>
                <w:sz w:val="24"/>
                <w:szCs w:val="24"/>
              </w:rPr>
              <w:t>Текст.</w:t>
            </w:r>
          </w:p>
        </w:tc>
        <w:tc>
          <w:tcPr>
            <w:tcW w:w="1559" w:type="dxa"/>
            <w:tcBorders>
              <w:top w:val="single" w:sz="4" w:space="0" w:color="auto"/>
              <w:right w:val="single" w:sz="4" w:space="0" w:color="auto"/>
            </w:tcBorders>
          </w:tcPr>
          <w:p w:rsidR="00CC75BA" w:rsidRPr="00211600" w:rsidRDefault="00F77829"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rPr>
          <w:trHeight w:val="134"/>
        </w:trPr>
        <w:tc>
          <w:tcPr>
            <w:tcW w:w="675" w:type="dxa"/>
            <w:tcBorders>
              <w:right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912" w:type="dxa"/>
            <w:tcBorders>
              <w:left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8" w:type="dxa"/>
            <w:tcBorders>
              <w:right w:val="single" w:sz="4" w:space="0" w:color="auto"/>
            </w:tcBorders>
          </w:tcPr>
          <w:p w:rsidR="00CC75BA" w:rsidRPr="00211600" w:rsidRDefault="00CC75BA" w:rsidP="00211600">
            <w:pPr>
              <w:pStyle w:val="af2"/>
              <w:rPr>
                <w:rFonts w:ascii="Times New Roman" w:hAnsi="Times New Roman"/>
                <w:iCs/>
                <w:sz w:val="24"/>
                <w:szCs w:val="24"/>
              </w:rPr>
            </w:pPr>
            <w:r w:rsidRPr="00211600">
              <w:rPr>
                <w:rFonts w:ascii="Times New Roman" w:hAnsi="Times New Roman"/>
                <w:iCs/>
                <w:sz w:val="24"/>
                <w:szCs w:val="24"/>
              </w:rPr>
              <w:t>Предложение.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rPr>
          <w:trHeight w:val="123"/>
        </w:trPr>
        <w:tc>
          <w:tcPr>
            <w:tcW w:w="675" w:type="dxa"/>
            <w:tcBorders>
              <w:top w:val="nil"/>
              <w:bottom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912" w:type="dxa"/>
            <w:tcBorders>
              <w:top w:val="nil"/>
              <w:bottom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8" w:type="dxa"/>
            <w:tcBorders>
              <w:bottom w:val="single" w:sz="4" w:space="0" w:color="auto"/>
              <w:right w:val="single" w:sz="4" w:space="0" w:color="auto"/>
            </w:tcBorders>
          </w:tcPr>
          <w:p w:rsidR="00CC75BA" w:rsidRPr="00211600" w:rsidRDefault="00CC75BA" w:rsidP="00211600">
            <w:pPr>
              <w:rPr>
                <w:iCs/>
              </w:rPr>
            </w:pPr>
            <w:r w:rsidRPr="00211600">
              <w:rPr>
                <w:iCs/>
              </w:rPr>
              <w:t>Диалог.</w:t>
            </w:r>
          </w:p>
        </w:tc>
        <w:tc>
          <w:tcPr>
            <w:tcW w:w="1559" w:type="dxa"/>
            <w:tcBorders>
              <w:bottom w:val="single" w:sz="4" w:space="0" w:color="auto"/>
              <w:right w:val="single" w:sz="4" w:space="0" w:color="auto"/>
            </w:tcBorders>
          </w:tcPr>
          <w:p w:rsidR="00CC75BA" w:rsidRPr="00211600" w:rsidRDefault="00F77829" w:rsidP="00211600">
            <w:pPr>
              <w:jc w:val="center"/>
              <w:rPr>
                <w:iCs/>
              </w:rPr>
            </w:pPr>
            <w:r w:rsidRPr="00211600">
              <w:rPr>
                <w:iCs/>
              </w:rPr>
              <w:t>1</w:t>
            </w:r>
          </w:p>
        </w:tc>
      </w:tr>
      <w:tr w:rsidR="00CC75BA" w:rsidRPr="00211600" w:rsidTr="00190DA6">
        <w:trPr>
          <w:trHeight w:val="138"/>
        </w:trPr>
        <w:tc>
          <w:tcPr>
            <w:tcW w:w="7905" w:type="dxa"/>
            <w:gridSpan w:val="3"/>
            <w:tcBorders>
              <w:top w:val="nil"/>
              <w:bottom w:val="single" w:sz="4" w:space="0" w:color="auto"/>
              <w:right w:val="single" w:sz="4" w:space="0" w:color="auto"/>
            </w:tcBorders>
          </w:tcPr>
          <w:p w:rsidR="00CC75BA" w:rsidRPr="00211600" w:rsidRDefault="007C5DA0" w:rsidP="00211600">
            <w:pPr>
              <w:ind w:firstLine="360"/>
              <w:jc w:val="center"/>
              <w:textAlignment w:val="center"/>
              <w:rPr>
                <w:lang w:eastAsia="ru-RU"/>
              </w:rPr>
            </w:pPr>
            <w:r w:rsidRPr="00211600">
              <w:rPr>
                <w:b/>
                <w:lang w:eastAsia="ru-RU"/>
              </w:rPr>
              <w:t>Слово</w:t>
            </w:r>
          </w:p>
        </w:tc>
        <w:tc>
          <w:tcPr>
            <w:tcW w:w="1559" w:type="dxa"/>
            <w:tcBorders>
              <w:bottom w:val="single" w:sz="4" w:space="0" w:color="auto"/>
              <w:right w:val="single" w:sz="4" w:space="0" w:color="auto"/>
            </w:tcBorders>
          </w:tcPr>
          <w:p w:rsidR="00CC75BA" w:rsidRPr="00211600" w:rsidRDefault="007C5DA0" w:rsidP="00211600">
            <w:pPr>
              <w:jc w:val="center"/>
              <w:rPr>
                <w:b/>
                <w:iCs/>
              </w:rPr>
            </w:pPr>
            <w:r w:rsidRPr="00211600">
              <w:rPr>
                <w:b/>
                <w:iCs/>
              </w:rPr>
              <w:t>4 ч</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iCs/>
                <w:sz w:val="24"/>
                <w:szCs w:val="24"/>
              </w:rPr>
              <w:t>Роль слов в речи.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iCs/>
                <w:sz w:val="24"/>
                <w:szCs w:val="24"/>
              </w:rPr>
              <w:t>Слова-названия предметов, признаков, действий</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iCs/>
                <w:sz w:val="24"/>
                <w:szCs w:val="24"/>
              </w:rPr>
            </w:pPr>
            <w:r w:rsidRPr="00211600">
              <w:rPr>
                <w:rFonts w:ascii="Times New Roman" w:hAnsi="Times New Roman"/>
                <w:iCs/>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8" w:type="dxa"/>
            <w:tcBorders>
              <w:right w:val="single" w:sz="4" w:space="0" w:color="auto"/>
            </w:tcBorders>
          </w:tcPr>
          <w:p w:rsidR="00CC75BA" w:rsidRPr="00211600" w:rsidRDefault="00CC75BA" w:rsidP="00211600">
            <w:pPr>
              <w:rPr>
                <w:iCs/>
              </w:rPr>
            </w:pPr>
            <w:r w:rsidRPr="00211600">
              <w:rPr>
                <w:iCs/>
              </w:rPr>
              <w:t>Слова однозначные и многозначные (общее представление).</w:t>
            </w:r>
          </w:p>
        </w:tc>
        <w:tc>
          <w:tcPr>
            <w:tcW w:w="1559" w:type="dxa"/>
            <w:tcBorders>
              <w:right w:val="single" w:sz="4" w:space="0" w:color="auto"/>
            </w:tcBorders>
          </w:tcPr>
          <w:p w:rsidR="00CC75BA" w:rsidRPr="00211600" w:rsidRDefault="00F77829" w:rsidP="00211600">
            <w:pPr>
              <w:jc w:val="center"/>
              <w:rPr>
                <w:iCs/>
              </w:rPr>
            </w:pPr>
            <w:r w:rsidRPr="00211600">
              <w:rPr>
                <w:iCs/>
              </w:rPr>
              <w:t>1</w:t>
            </w:r>
          </w:p>
        </w:tc>
      </w:tr>
      <w:tr w:rsidR="00CC75BA" w:rsidRPr="00211600" w:rsidTr="00190DA6">
        <w:trPr>
          <w:trHeight w:val="261"/>
        </w:trPr>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lastRenderedPageBreak/>
              <w:t>9</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8" w:type="dxa"/>
            <w:tcBorders>
              <w:right w:val="single" w:sz="4" w:space="0" w:color="auto"/>
            </w:tcBorders>
          </w:tcPr>
          <w:p w:rsidR="00CC75BA" w:rsidRPr="00211600" w:rsidRDefault="00CC75BA" w:rsidP="00211600">
            <w:pPr>
              <w:rPr>
                <w:iCs/>
              </w:rPr>
            </w:pPr>
            <w:r w:rsidRPr="00211600">
              <w:rPr>
                <w:iCs/>
              </w:rPr>
              <w:t>Слова, близкие и противоположные по значению.</w:t>
            </w:r>
          </w:p>
        </w:tc>
        <w:tc>
          <w:tcPr>
            <w:tcW w:w="1559" w:type="dxa"/>
            <w:tcBorders>
              <w:right w:val="single" w:sz="4" w:space="0" w:color="auto"/>
            </w:tcBorders>
          </w:tcPr>
          <w:p w:rsidR="00CC75BA" w:rsidRPr="00211600" w:rsidRDefault="00F77829" w:rsidP="00211600">
            <w:pPr>
              <w:jc w:val="center"/>
              <w:rPr>
                <w:iCs/>
              </w:rPr>
            </w:pPr>
            <w:r w:rsidRPr="00211600">
              <w:rPr>
                <w:iCs/>
              </w:rPr>
              <w:t>1</w:t>
            </w:r>
          </w:p>
        </w:tc>
      </w:tr>
      <w:tr w:rsidR="007C5DA0" w:rsidRPr="00211600" w:rsidTr="00190DA6">
        <w:trPr>
          <w:trHeight w:val="123"/>
        </w:trPr>
        <w:tc>
          <w:tcPr>
            <w:tcW w:w="7905" w:type="dxa"/>
            <w:gridSpan w:val="3"/>
            <w:tcBorders>
              <w:right w:val="single" w:sz="4" w:space="0" w:color="auto"/>
            </w:tcBorders>
          </w:tcPr>
          <w:p w:rsidR="007C5DA0" w:rsidRPr="00211600" w:rsidRDefault="007C5DA0" w:rsidP="00211600">
            <w:pPr>
              <w:ind w:firstLine="360"/>
              <w:jc w:val="center"/>
              <w:textAlignment w:val="center"/>
              <w:rPr>
                <w:b/>
                <w:i/>
                <w:lang w:eastAsia="ru-RU"/>
              </w:rPr>
            </w:pPr>
            <w:r w:rsidRPr="00211600">
              <w:rPr>
                <w:b/>
                <w:lang w:eastAsia="ru-RU"/>
              </w:rPr>
              <w:t>Слово и слог. Ударение</w:t>
            </w:r>
          </w:p>
        </w:tc>
        <w:tc>
          <w:tcPr>
            <w:tcW w:w="1559" w:type="dxa"/>
            <w:tcBorders>
              <w:right w:val="single" w:sz="4" w:space="0" w:color="auto"/>
            </w:tcBorders>
          </w:tcPr>
          <w:p w:rsidR="007C5DA0" w:rsidRPr="00211600" w:rsidRDefault="007C5DA0" w:rsidP="00211600">
            <w:pPr>
              <w:jc w:val="center"/>
              <w:rPr>
                <w:b/>
                <w:iCs/>
              </w:rPr>
            </w:pPr>
            <w:r w:rsidRPr="00211600">
              <w:rPr>
                <w:b/>
                <w:iCs/>
              </w:rPr>
              <w:t>6 ч</w:t>
            </w:r>
          </w:p>
        </w:tc>
      </w:tr>
      <w:tr w:rsidR="00CC75BA" w:rsidRPr="00211600" w:rsidTr="00190DA6">
        <w:trPr>
          <w:trHeight w:val="113"/>
        </w:trPr>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Слог как минимальная произносительная единица.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Деление слов на слоги.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Правила переноса слов.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Перенос слов.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Способы выделения ударения.</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rPr>
          <w:trHeight w:val="92"/>
        </w:trPr>
        <w:tc>
          <w:tcPr>
            <w:tcW w:w="675" w:type="dxa"/>
            <w:tcBorders>
              <w:top w:val="single" w:sz="4" w:space="0" w:color="auto"/>
              <w:bottom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15</w:t>
            </w:r>
          </w:p>
        </w:tc>
        <w:tc>
          <w:tcPr>
            <w:tcW w:w="912" w:type="dxa"/>
            <w:tcBorders>
              <w:top w:val="single" w:sz="4" w:space="0" w:color="auto"/>
              <w:bottom w:val="single" w:sz="4" w:space="0" w:color="auto"/>
            </w:tcBorders>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6318" w:type="dxa"/>
            <w:tcBorders>
              <w:top w:val="single" w:sz="4" w:space="0" w:color="auto"/>
              <w:bottom w:val="single" w:sz="4" w:space="0" w:color="auto"/>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Словообразующая роль ударения.</w:t>
            </w:r>
          </w:p>
        </w:tc>
        <w:tc>
          <w:tcPr>
            <w:tcW w:w="1559" w:type="dxa"/>
            <w:tcBorders>
              <w:top w:val="single" w:sz="4" w:space="0" w:color="auto"/>
              <w:bottom w:val="single" w:sz="4" w:space="0" w:color="auto"/>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7C5DA0" w:rsidRPr="00211600" w:rsidTr="00190DA6">
        <w:trPr>
          <w:trHeight w:val="237"/>
        </w:trPr>
        <w:tc>
          <w:tcPr>
            <w:tcW w:w="7905" w:type="dxa"/>
            <w:gridSpan w:val="3"/>
            <w:tcBorders>
              <w:top w:val="single" w:sz="4" w:space="0" w:color="auto"/>
              <w:bottom w:val="single" w:sz="4" w:space="0" w:color="auto"/>
              <w:right w:val="single" w:sz="4" w:space="0" w:color="auto"/>
            </w:tcBorders>
          </w:tcPr>
          <w:p w:rsidR="007C5DA0" w:rsidRPr="00211600" w:rsidRDefault="007C5DA0" w:rsidP="00211600">
            <w:pPr>
              <w:ind w:firstLine="360"/>
              <w:jc w:val="center"/>
              <w:textAlignment w:val="center"/>
              <w:rPr>
                <w:lang w:eastAsia="ru-RU"/>
              </w:rPr>
            </w:pPr>
            <w:r w:rsidRPr="00211600">
              <w:rPr>
                <w:b/>
                <w:lang w:eastAsia="ru-RU"/>
              </w:rPr>
              <w:t>Звуки и буквы</w:t>
            </w:r>
          </w:p>
        </w:tc>
        <w:tc>
          <w:tcPr>
            <w:tcW w:w="1559" w:type="dxa"/>
            <w:tcBorders>
              <w:top w:val="single" w:sz="4" w:space="0" w:color="auto"/>
              <w:bottom w:val="single" w:sz="4" w:space="0" w:color="auto"/>
              <w:right w:val="single" w:sz="4" w:space="0" w:color="auto"/>
            </w:tcBorders>
          </w:tcPr>
          <w:p w:rsidR="007C5DA0" w:rsidRPr="00211600" w:rsidRDefault="007C5DA0" w:rsidP="00211600">
            <w:pPr>
              <w:pStyle w:val="af2"/>
              <w:jc w:val="center"/>
              <w:rPr>
                <w:rFonts w:ascii="Times New Roman" w:hAnsi="Times New Roman"/>
                <w:b/>
                <w:sz w:val="24"/>
                <w:szCs w:val="24"/>
              </w:rPr>
            </w:pPr>
            <w:r w:rsidRPr="00211600">
              <w:rPr>
                <w:rFonts w:ascii="Times New Roman" w:hAnsi="Times New Roman"/>
                <w:b/>
                <w:sz w:val="24"/>
                <w:szCs w:val="24"/>
              </w:rPr>
              <w:t>35 ч</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Смыслоразличительная роль звуков и букв в слове.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Условные звуковые обозначения слов.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Значение алфавита.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Использование алфавита при работе со словами.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5</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Буквы, обозначающие гласные звуки.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21</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6</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Смыслоразличительная роль гласных звуков и букв.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22</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7</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Буквы е,ё,ю,я и их функция в слове.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23</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8</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Произношение ударного гласного звука в слове.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24</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9</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Произношение безударного гласного звука в слове.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25</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10</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Проверка безударного гласного в двусложных словах.</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26</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Способы проверки безударного гласного звука.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27</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Проверочный диктант №1.</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28</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13</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Буквы, обозначающие согласные звуки.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29</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14</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Смыслоразличительная роль согласных звуков и букв.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30</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15</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Слова с удвоенными согласными.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31</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16</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Согласные парные и непарные по твердости и мягкости.</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32</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17</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Буквы для обозначения твердых и мягких согласных звуков.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33</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18</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Обозначение мягкости согласных звуков на письме буквами и,е,ё,ю,я,ь.</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34</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19</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Мягкий знак как показатель мягкости согласного звука.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35</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20</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Мягкий знак в конце слова.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36</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Мягкий знак в середине слова.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37</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Звонкие и глухие согласные звуки на конце слова.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38</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23</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Парные согласные на конце.</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39</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24</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Особенности проверяемых и проверочных слов.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40</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25</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Способы проверки парного согласного звука.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41</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26</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Проверочный диктант №2.</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42</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27</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Буквосочетания ЧК, ЧН, ЧТ.</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43</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28</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lang w:eastAsia="ru-RU"/>
              </w:rPr>
              <w:t>Стандартизированная комплексная работа</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lang w:eastAsia="ru-RU"/>
              </w:rPr>
            </w:pPr>
            <w:r w:rsidRPr="00211600">
              <w:rPr>
                <w:rFonts w:ascii="Times New Roman" w:hAnsi="Times New Roman"/>
                <w:sz w:val="24"/>
                <w:szCs w:val="24"/>
                <w:lang w:eastAsia="ru-RU"/>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44</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29</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Анализ комплексной работы</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45</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30</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Буквосочетания ЖИ-ШИ, ЧА-ЩА,ЧУ-ЩУ.</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46</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31</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Правило правописания сочетаний ЖИ-ШИ, ЧА-ЩА,ЧУ-ЩУ.</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47</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32</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Р.р . Воспроизведение по памяти сказки «Лиса и Журавль».</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48</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33</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Заглавная буква в именах, фамилиях, отчествах.</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49</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34</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Заглавная буква в кличках животных, названиях городов.</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r w:rsidR="00CC75BA" w:rsidRPr="00211600" w:rsidTr="00190DA6">
        <w:tc>
          <w:tcPr>
            <w:tcW w:w="675"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50</w:t>
            </w:r>
          </w:p>
        </w:tc>
        <w:tc>
          <w:tcPr>
            <w:tcW w:w="912" w:type="dxa"/>
          </w:tcPr>
          <w:p w:rsidR="00CC75BA" w:rsidRPr="00211600" w:rsidRDefault="00CC75BA" w:rsidP="00211600">
            <w:pPr>
              <w:pStyle w:val="af2"/>
              <w:jc w:val="center"/>
              <w:rPr>
                <w:rFonts w:ascii="Times New Roman" w:hAnsi="Times New Roman"/>
                <w:sz w:val="24"/>
                <w:szCs w:val="24"/>
              </w:rPr>
            </w:pPr>
            <w:r w:rsidRPr="00211600">
              <w:rPr>
                <w:rFonts w:ascii="Times New Roman" w:hAnsi="Times New Roman"/>
                <w:sz w:val="24"/>
                <w:szCs w:val="24"/>
              </w:rPr>
              <w:t>35</w:t>
            </w:r>
          </w:p>
        </w:tc>
        <w:tc>
          <w:tcPr>
            <w:tcW w:w="6318" w:type="dxa"/>
            <w:tcBorders>
              <w:right w:val="single" w:sz="4" w:space="0" w:color="auto"/>
            </w:tcBorders>
          </w:tcPr>
          <w:p w:rsidR="00CC75BA" w:rsidRPr="00211600" w:rsidRDefault="00CC75BA" w:rsidP="00211600">
            <w:pPr>
              <w:pStyle w:val="af2"/>
              <w:rPr>
                <w:rFonts w:ascii="Times New Roman" w:hAnsi="Times New Roman"/>
                <w:sz w:val="24"/>
                <w:szCs w:val="24"/>
              </w:rPr>
            </w:pPr>
            <w:r w:rsidRPr="00211600">
              <w:rPr>
                <w:rFonts w:ascii="Times New Roman" w:hAnsi="Times New Roman"/>
                <w:sz w:val="24"/>
                <w:szCs w:val="24"/>
              </w:rPr>
              <w:t xml:space="preserve"> Повторение изученных правил.</w:t>
            </w:r>
          </w:p>
        </w:tc>
        <w:tc>
          <w:tcPr>
            <w:tcW w:w="1559" w:type="dxa"/>
            <w:tcBorders>
              <w:right w:val="single" w:sz="4" w:space="0" w:color="auto"/>
            </w:tcBorders>
          </w:tcPr>
          <w:p w:rsidR="00CC75BA" w:rsidRPr="00211600" w:rsidRDefault="00F77829" w:rsidP="00211600">
            <w:pPr>
              <w:pStyle w:val="af2"/>
              <w:jc w:val="center"/>
              <w:rPr>
                <w:rFonts w:ascii="Times New Roman" w:hAnsi="Times New Roman"/>
                <w:sz w:val="24"/>
                <w:szCs w:val="24"/>
              </w:rPr>
            </w:pPr>
            <w:r w:rsidRPr="00211600">
              <w:rPr>
                <w:rFonts w:ascii="Times New Roman" w:hAnsi="Times New Roman"/>
                <w:sz w:val="24"/>
                <w:szCs w:val="24"/>
              </w:rPr>
              <w:t>1</w:t>
            </w:r>
          </w:p>
        </w:tc>
      </w:tr>
    </w:tbl>
    <w:p w:rsidR="00835207" w:rsidRPr="00211600" w:rsidRDefault="00835207" w:rsidP="00211600">
      <w:pPr>
        <w:shd w:val="clear" w:color="auto" w:fill="FFFFFF"/>
        <w:jc w:val="both"/>
      </w:pPr>
    </w:p>
    <w:p w:rsidR="00211600" w:rsidRDefault="00211600" w:rsidP="00211600">
      <w:pPr>
        <w:jc w:val="center"/>
        <w:rPr>
          <w:b/>
        </w:rPr>
      </w:pPr>
    </w:p>
    <w:p w:rsidR="009840D3" w:rsidRPr="00211600" w:rsidRDefault="009840D3" w:rsidP="00211600">
      <w:pPr>
        <w:jc w:val="center"/>
        <w:rPr>
          <w:b/>
        </w:rPr>
      </w:pPr>
      <w:r w:rsidRPr="00211600">
        <w:rPr>
          <w:b/>
        </w:rPr>
        <w:lastRenderedPageBreak/>
        <w:t>2 класс</w:t>
      </w:r>
      <w:r w:rsidR="00755DB1" w:rsidRPr="00211600">
        <w:rPr>
          <w:b/>
        </w:rPr>
        <w:t xml:space="preserve"> </w:t>
      </w:r>
      <w:r w:rsidR="00F77829" w:rsidRPr="00211600">
        <w:rPr>
          <w:b/>
        </w:rPr>
        <w:t>(136 ч.)</w:t>
      </w:r>
    </w:p>
    <w:p w:rsidR="009840D3" w:rsidRPr="00211600" w:rsidRDefault="009840D3" w:rsidP="00211600">
      <w:pPr>
        <w:jc w:val="center"/>
        <w:rPr>
          <w:b/>
        </w:rPr>
      </w:pPr>
    </w:p>
    <w:tbl>
      <w:tblPr>
        <w:tblStyle w:val="afc"/>
        <w:tblW w:w="0" w:type="auto"/>
        <w:tblLook w:val="04A0" w:firstRow="1" w:lastRow="0" w:firstColumn="1" w:lastColumn="0" w:noHBand="0" w:noVBand="1"/>
      </w:tblPr>
      <w:tblGrid>
        <w:gridCol w:w="748"/>
        <w:gridCol w:w="767"/>
        <w:gridCol w:w="6390"/>
        <w:gridCol w:w="1666"/>
      </w:tblGrid>
      <w:tr w:rsidR="00A75156" w:rsidRPr="00211600" w:rsidTr="00190DA6">
        <w:trPr>
          <w:trHeight w:val="562"/>
        </w:trPr>
        <w:tc>
          <w:tcPr>
            <w:tcW w:w="748" w:type="dxa"/>
          </w:tcPr>
          <w:p w:rsidR="00A75156" w:rsidRPr="00211600" w:rsidRDefault="00A75156" w:rsidP="00211600">
            <w:pPr>
              <w:jc w:val="center"/>
              <w:rPr>
                <w:b/>
              </w:rPr>
            </w:pPr>
            <w:r w:rsidRPr="00211600">
              <w:rPr>
                <w:b/>
              </w:rPr>
              <w:t>№</w:t>
            </w:r>
          </w:p>
          <w:p w:rsidR="00A75156" w:rsidRPr="00211600" w:rsidRDefault="00A75156" w:rsidP="00211600">
            <w:pPr>
              <w:jc w:val="center"/>
              <w:rPr>
                <w:b/>
              </w:rPr>
            </w:pPr>
            <w:r w:rsidRPr="00211600">
              <w:rPr>
                <w:b/>
              </w:rPr>
              <w:t>п/п</w:t>
            </w:r>
          </w:p>
        </w:tc>
        <w:tc>
          <w:tcPr>
            <w:tcW w:w="767" w:type="dxa"/>
          </w:tcPr>
          <w:p w:rsidR="00A75156" w:rsidRPr="00211600" w:rsidRDefault="00A75156" w:rsidP="00211600">
            <w:pPr>
              <w:jc w:val="center"/>
              <w:rPr>
                <w:b/>
              </w:rPr>
            </w:pPr>
            <w:r w:rsidRPr="00211600">
              <w:rPr>
                <w:b/>
              </w:rPr>
              <w:t>№</w:t>
            </w:r>
          </w:p>
          <w:p w:rsidR="00A75156" w:rsidRPr="00211600" w:rsidRDefault="00A75156" w:rsidP="00211600">
            <w:pPr>
              <w:jc w:val="center"/>
              <w:rPr>
                <w:b/>
              </w:rPr>
            </w:pPr>
            <w:r w:rsidRPr="00211600">
              <w:rPr>
                <w:b/>
              </w:rPr>
              <w:t>п/п</w:t>
            </w:r>
          </w:p>
        </w:tc>
        <w:tc>
          <w:tcPr>
            <w:tcW w:w="6390" w:type="dxa"/>
          </w:tcPr>
          <w:p w:rsidR="00A75156" w:rsidRPr="00211600" w:rsidRDefault="00A75156" w:rsidP="00211600">
            <w:pPr>
              <w:jc w:val="center"/>
              <w:rPr>
                <w:b/>
              </w:rPr>
            </w:pPr>
            <w:r w:rsidRPr="00211600">
              <w:rPr>
                <w:b/>
              </w:rPr>
              <w:t>Тема урока</w:t>
            </w:r>
          </w:p>
        </w:tc>
        <w:tc>
          <w:tcPr>
            <w:tcW w:w="1666" w:type="dxa"/>
          </w:tcPr>
          <w:p w:rsidR="00A75156" w:rsidRPr="00211600" w:rsidRDefault="00A75156" w:rsidP="00211600">
            <w:pPr>
              <w:jc w:val="center"/>
              <w:rPr>
                <w:b/>
              </w:rPr>
            </w:pPr>
            <w:r w:rsidRPr="00211600">
              <w:rPr>
                <w:b/>
              </w:rPr>
              <w:t>Количество часов</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spacing w:before="120"/>
              <w:ind w:left="57" w:right="57"/>
              <w:jc w:val="center"/>
              <w:rPr>
                <w:rFonts w:eastAsia="Segoe UI"/>
                <w:b/>
                <w:bCs/>
              </w:rPr>
            </w:pPr>
            <w:r w:rsidRPr="00211600">
              <w:rPr>
                <w:rFonts w:eastAsia="Segoe UI"/>
                <w:b/>
                <w:bCs/>
              </w:rPr>
              <w:t xml:space="preserve">Наша речь </w:t>
            </w:r>
          </w:p>
        </w:tc>
        <w:tc>
          <w:tcPr>
            <w:tcW w:w="1666" w:type="dxa"/>
          </w:tcPr>
          <w:p w:rsidR="00A75156" w:rsidRPr="00211600" w:rsidRDefault="00A75156" w:rsidP="00211600">
            <w:pPr>
              <w:widowControl w:val="0"/>
              <w:spacing w:before="120"/>
              <w:ind w:left="57" w:right="57"/>
              <w:jc w:val="center"/>
              <w:rPr>
                <w:rFonts w:eastAsia="Segoe UI"/>
                <w:b/>
                <w:bCs/>
              </w:rPr>
            </w:pPr>
            <w:r w:rsidRPr="00211600">
              <w:rPr>
                <w:rFonts w:eastAsia="Segoe UI"/>
                <w:b/>
                <w:bCs/>
              </w:rPr>
              <w:t>3 ч</w:t>
            </w:r>
          </w:p>
        </w:tc>
      </w:tr>
      <w:tr w:rsidR="00A75156" w:rsidRPr="00211600" w:rsidTr="00190DA6">
        <w:trPr>
          <w:trHeight w:val="309"/>
        </w:trPr>
        <w:tc>
          <w:tcPr>
            <w:tcW w:w="748" w:type="dxa"/>
          </w:tcPr>
          <w:p w:rsidR="00A75156" w:rsidRPr="00211600" w:rsidRDefault="00A75156" w:rsidP="00211600">
            <w:pPr>
              <w:jc w:val="center"/>
            </w:pPr>
            <w:r w:rsidRPr="00211600">
              <w:t>1</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color w:val="000000"/>
                <w:lang w:bidi="ru-RU"/>
              </w:rPr>
              <w:t xml:space="preserve"> Язык и речь, их значение в жизни людей. Виды речи.</w:t>
            </w:r>
          </w:p>
        </w:tc>
        <w:tc>
          <w:tcPr>
            <w:tcW w:w="1666" w:type="dxa"/>
          </w:tcPr>
          <w:p w:rsidR="00A75156" w:rsidRPr="00211600" w:rsidRDefault="00A75156" w:rsidP="00211600">
            <w:pPr>
              <w:widowControl w:val="0"/>
              <w:ind w:right="57"/>
              <w:jc w:val="center"/>
              <w:rPr>
                <w:rFonts w:eastAsia="Segoe UI"/>
                <w:color w:val="000000"/>
                <w:lang w:bidi="ru-RU"/>
              </w:rPr>
            </w:pPr>
            <w:r w:rsidRPr="00211600">
              <w:rPr>
                <w:rFonts w:eastAsia="Segoe UI"/>
                <w:color w:val="000000"/>
                <w:lang w:bidi="ru-RU"/>
              </w:rPr>
              <w:t>1</w:t>
            </w:r>
          </w:p>
        </w:tc>
      </w:tr>
      <w:tr w:rsidR="00A75156" w:rsidRPr="00211600" w:rsidTr="00190DA6">
        <w:tc>
          <w:tcPr>
            <w:tcW w:w="748" w:type="dxa"/>
          </w:tcPr>
          <w:p w:rsidR="00A75156" w:rsidRPr="00211600" w:rsidRDefault="00A75156" w:rsidP="00211600">
            <w:pPr>
              <w:jc w:val="center"/>
            </w:pPr>
            <w:r w:rsidRPr="00211600">
              <w:t>2</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Наша речь. Что можно узнать о человеке по его речи?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Georgia"/>
                <w:bCs/>
                <w:color w:val="000000"/>
                <w:lang w:bidi="ru-RU"/>
              </w:rPr>
            </w:pPr>
            <w:r w:rsidRPr="00211600">
              <w:rPr>
                <w:rFonts w:eastAsia="Tahoma"/>
                <w:bCs/>
                <w:color w:val="000000"/>
                <w:lang w:bidi="ru-RU"/>
              </w:rPr>
              <w:t>Диалог и монолог.</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Tahoma"/>
                <w:b/>
                <w:bCs/>
                <w:lang w:val="en-US" w:bidi="ru-RU"/>
              </w:rPr>
            </w:pPr>
            <w:r w:rsidRPr="00211600">
              <w:rPr>
                <w:rFonts w:eastAsia="Segoe UI"/>
                <w:b/>
                <w:bCs/>
              </w:rPr>
              <w:t>Текст</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4 ч</w:t>
            </w:r>
          </w:p>
        </w:tc>
      </w:tr>
      <w:tr w:rsidR="00A75156" w:rsidRPr="00211600" w:rsidTr="00190DA6">
        <w:tc>
          <w:tcPr>
            <w:tcW w:w="748" w:type="dxa"/>
          </w:tcPr>
          <w:p w:rsidR="00A75156" w:rsidRPr="00211600" w:rsidRDefault="00A75156" w:rsidP="00211600">
            <w:pPr>
              <w:jc w:val="center"/>
            </w:pPr>
            <w:r w:rsidRPr="00211600">
              <w:t>4</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rFonts w:eastAsia="Microsoft Sans Serif"/>
                <w:bCs/>
                <w:color w:val="000000"/>
                <w:lang w:bidi="ru-RU"/>
              </w:rPr>
            </w:pPr>
            <w:r w:rsidRPr="00211600">
              <w:rPr>
                <w:rFonts w:eastAsia="Microsoft Sans Serif"/>
                <w:bCs/>
                <w:color w:val="000000"/>
                <w:lang w:bidi="ru-RU"/>
              </w:rPr>
              <w:t>Что такое текст? Признаки текста: целостность, связанность, законченность. Тема текста.</w:t>
            </w:r>
          </w:p>
        </w:tc>
        <w:tc>
          <w:tcPr>
            <w:tcW w:w="1666" w:type="dxa"/>
          </w:tcPr>
          <w:p w:rsidR="00A75156" w:rsidRPr="00211600" w:rsidRDefault="00A75156" w:rsidP="00211600">
            <w:pPr>
              <w:widowControl w:val="0"/>
              <w:ind w:left="57" w:right="57"/>
              <w:jc w:val="center"/>
              <w:rPr>
                <w:rFonts w:eastAsia="Microsoft Sans Serif"/>
                <w:bCs/>
                <w:color w:val="000000"/>
                <w:lang w:bidi="ru-RU"/>
              </w:rPr>
            </w:pPr>
            <w:r w:rsidRPr="00211600">
              <w:rPr>
                <w:rFonts w:eastAsia="Microsoft Sans Serif"/>
                <w:bCs/>
                <w:color w:val="000000"/>
                <w:lang w:bidi="ru-RU"/>
              </w:rPr>
              <w:t>1</w:t>
            </w:r>
          </w:p>
        </w:tc>
      </w:tr>
      <w:tr w:rsidR="00A75156" w:rsidRPr="00211600" w:rsidTr="00190DA6">
        <w:tc>
          <w:tcPr>
            <w:tcW w:w="748" w:type="dxa"/>
          </w:tcPr>
          <w:p w:rsidR="00A75156" w:rsidRPr="00211600" w:rsidRDefault="00A75156" w:rsidP="00211600">
            <w:pPr>
              <w:jc w:val="center"/>
            </w:pPr>
            <w:r w:rsidRPr="00211600">
              <w:t>5</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 xml:space="preserve">Главная мысль текста.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6</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 xml:space="preserve">Части текста.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7</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Проверка знпний. Контрольное списывание.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rPr>
            </w:pPr>
            <w:r w:rsidRPr="00211600">
              <w:rPr>
                <w:rFonts w:eastAsia="Segoe UI"/>
                <w:b/>
              </w:rPr>
              <w:t xml:space="preserve">Предложение </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9 ч</w:t>
            </w:r>
          </w:p>
        </w:tc>
      </w:tr>
      <w:tr w:rsidR="00A75156" w:rsidRPr="00211600" w:rsidTr="00190DA6">
        <w:tc>
          <w:tcPr>
            <w:tcW w:w="748" w:type="dxa"/>
          </w:tcPr>
          <w:p w:rsidR="00A75156" w:rsidRPr="00211600" w:rsidRDefault="00A75156" w:rsidP="00211600">
            <w:pPr>
              <w:jc w:val="center"/>
            </w:pPr>
            <w:r w:rsidRPr="00211600">
              <w:t>8</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Предложение как единица речи, его назначение и признаки.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9</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rFonts w:eastAsia="Tahoma"/>
                <w:bCs/>
                <w:color w:val="000000"/>
                <w:lang w:bidi="ru-RU"/>
              </w:rPr>
            </w:pPr>
            <w:r w:rsidRPr="00211600">
              <w:rPr>
                <w:rFonts w:eastAsia="Tahoma"/>
                <w:bCs/>
                <w:color w:val="000000"/>
                <w:lang w:bidi="ru-RU"/>
              </w:rPr>
              <w:t>Связь слов в предложении.</w:t>
            </w:r>
            <w:r w:rsidRPr="00211600">
              <w:rPr>
                <w:rFonts w:eastAsia="Segoe UI"/>
                <w:bCs/>
                <w:color w:val="000000"/>
                <w:lang w:bidi="ru-RU"/>
              </w:rPr>
              <w:t xml:space="preserve"> Логическое (смысловое) ударе</w:t>
            </w:r>
            <w:r w:rsidRPr="00211600">
              <w:rPr>
                <w:rFonts w:eastAsia="Segoe UI"/>
                <w:bCs/>
                <w:color w:val="000000"/>
                <w:lang w:bidi="ru-RU"/>
              </w:rPr>
              <w:softHyphen/>
              <w:t>ние в предложении.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10</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Segoe UI"/>
                <w:b/>
                <w:bCs/>
                <w:color w:val="000000"/>
                <w:shd w:val="clear" w:color="auto" w:fill="FFFFFF"/>
                <w:lang w:eastAsia="ru-RU" w:bidi="ru-RU"/>
              </w:rPr>
            </w:pPr>
            <w:r w:rsidRPr="00211600">
              <w:rPr>
                <w:rStyle w:val="95pt"/>
                <w:rFonts w:ascii="Times New Roman" w:hAnsi="Times New Roman" w:cs="Times New Roman"/>
                <w:b w:val="0"/>
                <w:sz w:val="24"/>
                <w:szCs w:val="24"/>
              </w:rPr>
              <w:t>Главные члены предложения (основа предложения).</w:t>
            </w:r>
          </w:p>
        </w:tc>
        <w:tc>
          <w:tcPr>
            <w:tcW w:w="1666" w:type="dxa"/>
          </w:tcPr>
          <w:p w:rsidR="00A75156" w:rsidRPr="00211600" w:rsidRDefault="00A75156" w:rsidP="00211600">
            <w:pPr>
              <w:widowControl w:val="0"/>
              <w:ind w:left="57" w:right="57"/>
              <w:jc w:val="center"/>
              <w:rPr>
                <w:rStyle w:val="95pt"/>
                <w:rFonts w:ascii="Times New Roman" w:hAnsi="Times New Roman" w:cs="Times New Roman"/>
                <w:b w:val="0"/>
                <w:sz w:val="24"/>
                <w:szCs w:val="24"/>
              </w:rPr>
            </w:pPr>
            <w:r w:rsidRPr="00211600">
              <w:rPr>
                <w:rStyle w:val="95pt"/>
                <w:rFonts w:ascii="Times New Roman" w:hAnsi="Times New Roman" w:cs="Times New Roman"/>
                <w:b w:val="0"/>
                <w:sz w:val="24"/>
                <w:szCs w:val="24"/>
              </w:rPr>
              <w:t>1</w:t>
            </w:r>
          </w:p>
        </w:tc>
      </w:tr>
      <w:tr w:rsidR="00A75156" w:rsidRPr="00211600" w:rsidTr="00190DA6">
        <w:tc>
          <w:tcPr>
            <w:tcW w:w="748" w:type="dxa"/>
          </w:tcPr>
          <w:p w:rsidR="00A75156" w:rsidRPr="00211600" w:rsidRDefault="00A75156" w:rsidP="00211600">
            <w:pPr>
              <w:jc w:val="center"/>
            </w:pPr>
            <w:r w:rsidRPr="00211600">
              <w:t>11</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Второстепенные члены предло</w:t>
            </w:r>
            <w:r w:rsidRPr="00211600">
              <w:rPr>
                <w:rFonts w:eastAsia="Trebuchet MS"/>
                <w:bCs/>
                <w:color w:val="000000"/>
                <w:lang w:bidi="ru-RU"/>
              </w:rPr>
              <w:softHyphen/>
              <w:t>жения.</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12</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Подлежащее и сказуемое — глав</w:t>
            </w:r>
            <w:r w:rsidRPr="00211600">
              <w:rPr>
                <w:rFonts w:eastAsia="Trebuchet MS"/>
                <w:bCs/>
                <w:color w:val="000000"/>
                <w:lang w:bidi="ru-RU"/>
              </w:rPr>
              <w:softHyphen/>
              <w:t>ные члены предложения.</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13</w:t>
            </w:r>
          </w:p>
        </w:tc>
        <w:tc>
          <w:tcPr>
            <w:tcW w:w="767" w:type="dxa"/>
          </w:tcPr>
          <w:p w:rsidR="00A75156" w:rsidRPr="00211600" w:rsidRDefault="00A75156" w:rsidP="00211600">
            <w:pPr>
              <w:jc w:val="center"/>
              <w:rPr>
                <w:lang w:val="en-US"/>
              </w:rPr>
            </w:pPr>
            <w:r w:rsidRPr="00211600">
              <w:rPr>
                <w:lang w:val="en-US"/>
              </w:rPr>
              <w:t>6</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Распространённые и нераспро</w:t>
            </w:r>
            <w:r w:rsidRPr="00211600">
              <w:rPr>
                <w:rFonts w:eastAsia="Segoe UI"/>
                <w:bCs/>
                <w:color w:val="000000"/>
                <w:lang w:bidi="ru-RU"/>
              </w:rPr>
              <w:softHyphen/>
              <w:t>странённые предложения.</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14</w:t>
            </w:r>
          </w:p>
        </w:tc>
        <w:tc>
          <w:tcPr>
            <w:tcW w:w="767" w:type="dxa"/>
          </w:tcPr>
          <w:p w:rsidR="00A75156" w:rsidRPr="00211600" w:rsidRDefault="00A75156" w:rsidP="00211600">
            <w:pPr>
              <w:jc w:val="center"/>
              <w:rPr>
                <w:lang w:val="en-US"/>
              </w:rPr>
            </w:pPr>
            <w:r w:rsidRPr="00211600">
              <w:rPr>
                <w:lang w:val="en-US"/>
              </w:rPr>
              <w:t>7</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Связь слов в предложении. Словосочетание.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15</w:t>
            </w:r>
          </w:p>
        </w:tc>
        <w:tc>
          <w:tcPr>
            <w:tcW w:w="767" w:type="dxa"/>
          </w:tcPr>
          <w:p w:rsidR="00A75156" w:rsidRPr="00211600" w:rsidRDefault="00A75156" w:rsidP="00211600">
            <w:pPr>
              <w:jc w:val="center"/>
              <w:rPr>
                <w:lang w:val="en-US"/>
              </w:rPr>
            </w:pPr>
            <w:r w:rsidRPr="00211600">
              <w:rPr>
                <w:lang w:val="en-US"/>
              </w:rPr>
              <w:t>8</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Развитие речи. Обучающее сочинение по картине.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16</w:t>
            </w:r>
          </w:p>
        </w:tc>
        <w:tc>
          <w:tcPr>
            <w:tcW w:w="767" w:type="dxa"/>
          </w:tcPr>
          <w:p w:rsidR="00A75156" w:rsidRPr="00211600" w:rsidRDefault="00A75156" w:rsidP="00211600">
            <w:pPr>
              <w:jc w:val="center"/>
            </w:pPr>
            <w:r w:rsidRPr="00211600">
              <w:t>9</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 xml:space="preserve">Контрольный диктант.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rPr>
            </w:pPr>
            <w:r w:rsidRPr="00211600">
              <w:rPr>
                <w:rFonts w:eastAsia="Segoe UI"/>
                <w:b/>
              </w:rPr>
              <w:t xml:space="preserve">Слово и его лексическое  значение </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18 ч</w:t>
            </w:r>
          </w:p>
        </w:tc>
      </w:tr>
      <w:tr w:rsidR="00A75156" w:rsidRPr="00211600" w:rsidTr="00190DA6">
        <w:tc>
          <w:tcPr>
            <w:tcW w:w="748" w:type="dxa"/>
          </w:tcPr>
          <w:p w:rsidR="00A75156" w:rsidRPr="00211600" w:rsidRDefault="00A75156" w:rsidP="00211600">
            <w:pPr>
              <w:jc w:val="center"/>
            </w:pPr>
            <w:r w:rsidRPr="00211600">
              <w:t>17</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jc w:val="both"/>
              <w:rPr>
                <w:rFonts w:eastAsia="Segoe UI"/>
                <w:bCs/>
                <w:color w:val="000000"/>
                <w:lang w:bidi="ru-RU"/>
              </w:rPr>
            </w:pPr>
            <w:r w:rsidRPr="00211600">
              <w:rPr>
                <w:rFonts w:eastAsia="Segoe UI"/>
                <w:bCs/>
                <w:color w:val="000000"/>
                <w:lang w:bidi="ru-RU"/>
              </w:rPr>
              <w:t>Работа над ошибками.</w:t>
            </w:r>
          </w:p>
          <w:p w:rsidR="00A75156" w:rsidRPr="00211600" w:rsidRDefault="00A75156" w:rsidP="00211600">
            <w:pPr>
              <w:widowControl w:val="0"/>
              <w:ind w:left="57" w:right="57"/>
              <w:jc w:val="both"/>
              <w:rPr>
                <w:rFonts w:eastAsia="Segoe UI"/>
                <w:bCs/>
                <w:color w:val="000000"/>
                <w:lang w:bidi="ru-RU"/>
              </w:rPr>
            </w:pPr>
            <w:r w:rsidRPr="00211600">
              <w:rPr>
                <w:rFonts w:eastAsia="Segoe UI"/>
                <w:bCs/>
                <w:color w:val="000000"/>
                <w:lang w:bidi="ru-RU"/>
              </w:rPr>
              <w:t>Слово и его лексическое значе</w:t>
            </w:r>
            <w:r w:rsidRPr="00211600">
              <w:rPr>
                <w:rFonts w:eastAsia="Segoe UI"/>
                <w:bCs/>
                <w:color w:val="000000"/>
                <w:lang w:bidi="ru-RU"/>
              </w:rPr>
              <w:softHyphen/>
              <w:t>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18</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jc w:val="both"/>
              <w:rPr>
                <w:rFonts w:eastAsia="Segoe UI"/>
                <w:color w:val="000000"/>
                <w:lang w:bidi="ru-RU"/>
              </w:rPr>
            </w:pPr>
            <w:r w:rsidRPr="00211600">
              <w:rPr>
                <w:rFonts w:eastAsia="Segoe UI"/>
                <w:bCs/>
                <w:color w:val="000000"/>
                <w:lang w:bidi="ru-RU"/>
              </w:rPr>
              <w:t>Слово как общее название мно</w:t>
            </w:r>
            <w:r w:rsidRPr="00211600">
              <w:rPr>
                <w:rFonts w:eastAsia="Segoe UI"/>
                <w:bCs/>
                <w:color w:val="000000"/>
                <w:lang w:bidi="ru-RU"/>
              </w:rPr>
              <w:softHyphen/>
              <w:t>гих однородных предметов. Те</w:t>
            </w:r>
            <w:r w:rsidRPr="00211600">
              <w:rPr>
                <w:rFonts w:eastAsia="Segoe UI"/>
                <w:bCs/>
                <w:color w:val="000000"/>
                <w:lang w:bidi="ru-RU"/>
              </w:rPr>
              <w:softHyphen/>
              <w:t>матические группы слов.</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19</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Segoe UI"/>
                <w:b/>
                <w:color w:val="000000"/>
                <w:lang w:bidi="ru-RU"/>
              </w:rPr>
            </w:pPr>
            <w:r w:rsidRPr="00211600">
              <w:rPr>
                <w:rStyle w:val="9pt0"/>
                <w:rFonts w:ascii="Times New Roman" w:hAnsi="Times New Roman" w:cs="Times New Roman"/>
                <w:b w:val="0"/>
                <w:sz w:val="24"/>
                <w:szCs w:val="24"/>
              </w:rPr>
              <w:t>Однозначные и многозначные слова.</w:t>
            </w:r>
          </w:p>
        </w:tc>
        <w:tc>
          <w:tcPr>
            <w:tcW w:w="1666" w:type="dxa"/>
          </w:tcPr>
          <w:p w:rsidR="00A75156" w:rsidRPr="00211600" w:rsidRDefault="00A75156" w:rsidP="00211600">
            <w:pPr>
              <w:widowControl w:val="0"/>
              <w:ind w:left="57" w:right="57"/>
              <w:jc w:val="center"/>
              <w:rPr>
                <w:rStyle w:val="9pt0"/>
                <w:rFonts w:ascii="Times New Roman" w:hAnsi="Times New Roman" w:cs="Times New Roman"/>
                <w:b w:val="0"/>
                <w:sz w:val="24"/>
                <w:szCs w:val="24"/>
              </w:rPr>
            </w:pPr>
            <w:r w:rsidRPr="00211600">
              <w:rPr>
                <w:rStyle w:val="9pt0"/>
                <w:rFonts w:ascii="Times New Roman" w:hAnsi="Times New Roman" w:cs="Times New Roman"/>
                <w:b w:val="0"/>
                <w:sz w:val="24"/>
                <w:szCs w:val="24"/>
              </w:rPr>
              <w:t>1</w:t>
            </w:r>
          </w:p>
        </w:tc>
      </w:tr>
      <w:tr w:rsidR="00A75156" w:rsidRPr="00211600" w:rsidTr="00190DA6">
        <w:tc>
          <w:tcPr>
            <w:tcW w:w="748" w:type="dxa"/>
          </w:tcPr>
          <w:p w:rsidR="00A75156" w:rsidRPr="00211600" w:rsidRDefault="00A75156" w:rsidP="00211600">
            <w:pPr>
              <w:jc w:val="center"/>
            </w:pPr>
            <w:r w:rsidRPr="00211600">
              <w:t>20</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Прямое и переносное значение слов.</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21</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Синонимы.</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22</w:t>
            </w:r>
          </w:p>
        </w:tc>
        <w:tc>
          <w:tcPr>
            <w:tcW w:w="767" w:type="dxa"/>
          </w:tcPr>
          <w:p w:rsidR="00A75156" w:rsidRPr="00211600" w:rsidRDefault="00A75156" w:rsidP="00211600">
            <w:pPr>
              <w:jc w:val="center"/>
              <w:rPr>
                <w:lang w:val="en-US"/>
              </w:rPr>
            </w:pPr>
            <w:r w:rsidRPr="00211600">
              <w:rPr>
                <w:lang w:val="en-US"/>
              </w:rPr>
              <w:t>6</w:t>
            </w:r>
          </w:p>
        </w:tc>
        <w:tc>
          <w:tcPr>
            <w:tcW w:w="6390" w:type="dxa"/>
          </w:tcPr>
          <w:p w:rsidR="00A75156" w:rsidRPr="00211600" w:rsidRDefault="00A75156" w:rsidP="00211600">
            <w:pPr>
              <w:ind w:left="57" w:right="57"/>
              <w:rPr>
                <w:i/>
                <w:lang w:eastAsia="ru-RU"/>
              </w:rPr>
            </w:pPr>
            <w:r w:rsidRPr="00211600">
              <w:rPr>
                <w:lang w:eastAsia="ru-RU"/>
              </w:rPr>
              <w:t>Антонимы. Словарь анто</w:t>
            </w:r>
            <w:r w:rsidRPr="00211600">
              <w:rPr>
                <w:lang w:eastAsia="ru-RU"/>
              </w:rPr>
              <w:softHyphen/>
              <w:t>нимов русского языка.</w:t>
            </w:r>
          </w:p>
        </w:tc>
        <w:tc>
          <w:tcPr>
            <w:tcW w:w="1666" w:type="dxa"/>
          </w:tcPr>
          <w:p w:rsidR="00A75156" w:rsidRPr="00211600" w:rsidRDefault="00A75156" w:rsidP="00211600">
            <w:pPr>
              <w:ind w:left="57" w:right="57"/>
              <w:jc w:val="center"/>
              <w:rPr>
                <w:lang w:eastAsia="ru-RU"/>
              </w:rPr>
            </w:pPr>
            <w:r w:rsidRPr="00211600">
              <w:rPr>
                <w:lang w:eastAsia="ru-RU"/>
              </w:rPr>
              <w:t>1</w:t>
            </w:r>
          </w:p>
        </w:tc>
      </w:tr>
      <w:tr w:rsidR="00A75156" w:rsidRPr="00211600" w:rsidTr="00190DA6">
        <w:tc>
          <w:tcPr>
            <w:tcW w:w="748" w:type="dxa"/>
          </w:tcPr>
          <w:p w:rsidR="00A75156" w:rsidRPr="00211600" w:rsidRDefault="00A75156" w:rsidP="00211600">
            <w:pPr>
              <w:jc w:val="center"/>
            </w:pPr>
            <w:r w:rsidRPr="00211600">
              <w:t>23</w:t>
            </w:r>
          </w:p>
        </w:tc>
        <w:tc>
          <w:tcPr>
            <w:tcW w:w="767" w:type="dxa"/>
          </w:tcPr>
          <w:p w:rsidR="00A75156" w:rsidRPr="00211600" w:rsidRDefault="00A75156" w:rsidP="00211600">
            <w:pPr>
              <w:jc w:val="center"/>
              <w:rPr>
                <w:lang w:val="en-US"/>
              </w:rPr>
            </w:pPr>
            <w:r w:rsidRPr="00211600">
              <w:rPr>
                <w:lang w:val="en-US"/>
              </w:rPr>
              <w:t>7</w:t>
            </w:r>
          </w:p>
        </w:tc>
        <w:tc>
          <w:tcPr>
            <w:tcW w:w="6390" w:type="dxa"/>
          </w:tcPr>
          <w:p w:rsidR="00A75156" w:rsidRPr="00211600" w:rsidRDefault="00A75156" w:rsidP="00211600">
            <w:pPr>
              <w:widowControl w:val="0"/>
              <w:ind w:left="57" w:right="57"/>
              <w:rPr>
                <w:rFonts w:eastAsia="Arial"/>
                <w:iCs/>
                <w:color w:val="000000"/>
                <w:lang w:bidi="ru-RU"/>
              </w:rPr>
            </w:pPr>
            <w:r w:rsidRPr="00211600">
              <w:rPr>
                <w:rFonts w:eastAsia="Segoe UI"/>
                <w:bCs/>
                <w:color w:val="000000"/>
                <w:lang w:bidi="ru-RU"/>
              </w:rPr>
              <w:t>Синонимы и антонимы (обоб</w:t>
            </w:r>
            <w:r w:rsidRPr="00211600">
              <w:rPr>
                <w:rFonts w:eastAsia="Segoe UI"/>
                <w:bCs/>
                <w:color w:val="000000"/>
                <w:lang w:bidi="ru-RU"/>
              </w:rPr>
              <w:softHyphen/>
              <w:t>щение знаний)</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24</w:t>
            </w:r>
          </w:p>
        </w:tc>
        <w:tc>
          <w:tcPr>
            <w:tcW w:w="767" w:type="dxa"/>
          </w:tcPr>
          <w:p w:rsidR="00A75156" w:rsidRPr="00211600" w:rsidRDefault="00A75156" w:rsidP="00211600">
            <w:pPr>
              <w:jc w:val="center"/>
              <w:rPr>
                <w:lang w:val="en-US"/>
              </w:rPr>
            </w:pPr>
            <w:r w:rsidRPr="00211600">
              <w:rPr>
                <w:lang w:val="en-US"/>
              </w:rPr>
              <w:t>8</w:t>
            </w:r>
          </w:p>
        </w:tc>
        <w:tc>
          <w:tcPr>
            <w:tcW w:w="6390" w:type="dxa"/>
          </w:tcPr>
          <w:p w:rsidR="00A75156" w:rsidRPr="00211600" w:rsidRDefault="00A75156" w:rsidP="00211600">
            <w:pPr>
              <w:ind w:left="57" w:right="57"/>
              <w:rPr>
                <w:i/>
                <w:lang w:eastAsia="ru-RU"/>
              </w:rPr>
            </w:pPr>
            <w:r w:rsidRPr="00211600">
              <w:rPr>
                <w:lang w:eastAsia="ru-RU"/>
              </w:rPr>
              <w:t>Р.р. Составление текста «Ёжик»</w:t>
            </w:r>
          </w:p>
        </w:tc>
        <w:tc>
          <w:tcPr>
            <w:tcW w:w="1666" w:type="dxa"/>
          </w:tcPr>
          <w:p w:rsidR="00A75156" w:rsidRPr="00211600" w:rsidRDefault="00A75156" w:rsidP="00211600">
            <w:pPr>
              <w:ind w:left="57" w:right="57"/>
              <w:jc w:val="center"/>
              <w:rPr>
                <w:lang w:eastAsia="ru-RU"/>
              </w:rPr>
            </w:pPr>
            <w:r w:rsidRPr="00211600">
              <w:rPr>
                <w:lang w:eastAsia="ru-RU"/>
              </w:rPr>
              <w:t>1</w:t>
            </w:r>
          </w:p>
        </w:tc>
      </w:tr>
      <w:tr w:rsidR="00A75156" w:rsidRPr="00211600" w:rsidTr="00190DA6">
        <w:tc>
          <w:tcPr>
            <w:tcW w:w="748" w:type="dxa"/>
          </w:tcPr>
          <w:p w:rsidR="00A75156" w:rsidRPr="00211600" w:rsidRDefault="00A75156" w:rsidP="00211600">
            <w:pPr>
              <w:jc w:val="center"/>
            </w:pPr>
            <w:r w:rsidRPr="00211600">
              <w:t>25</w:t>
            </w:r>
          </w:p>
        </w:tc>
        <w:tc>
          <w:tcPr>
            <w:tcW w:w="767" w:type="dxa"/>
          </w:tcPr>
          <w:p w:rsidR="00A75156" w:rsidRPr="00211600" w:rsidRDefault="00A75156" w:rsidP="00211600">
            <w:pPr>
              <w:jc w:val="center"/>
              <w:rPr>
                <w:lang w:val="en-US"/>
              </w:rPr>
            </w:pPr>
            <w:r w:rsidRPr="00211600">
              <w:rPr>
                <w:lang w:val="en-US"/>
              </w:rPr>
              <w:t>9</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Родственные (однокоренные) слова.</w:t>
            </w:r>
          </w:p>
          <w:p w:rsidR="00A75156" w:rsidRPr="00211600" w:rsidRDefault="00A75156" w:rsidP="00211600">
            <w:pPr>
              <w:widowControl w:val="0"/>
              <w:ind w:left="57" w:right="57"/>
              <w:rPr>
                <w:rFonts w:eastAsia="Segoe UI"/>
                <w:bCs/>
                <w:color w:val="000000"/>
                <w:lang w:bidi="ru-RU"/>
              </w:rPr>
            </w:pPr>
            <w:r w:rsidRPr="00211600">
              <w:rPr>
                <w:bCs/>
                <w:color w:val="000000"/>
                <w:lang w:bidi="ru-RU"/>
              </w:rPr>
              <w:t xml:space="preserve">Общая часть родственных слов.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26</w:t>
            </w:r>
          </w:p>
        </w:tc>
        <w:tc>
          <w:tcPr>
            <w:tcW w:w="767" w:type="dxa"/>
          </w:tcPr>
          <w:p w:rsidR="00A75156" w:rsidRPr="00211600" w:rsidRDefault="00A75156" w:rsidP="00211600">
            <w:pPr>
              <w:jc w:val="center"/>
              <w:rPr>
                <w:lang w:val="en-US"/>
              </w:rPr>
            </w:pPr>
            <w:r w:rsidRPr="00211600">
              <w:rPr>
                <w:lang w:val="en-US"/>
              </w:rPr>
              <w:t>10</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Родственные слова и синонимы.. Одно</w:t>
            </w:r>
            <w:r w:rsidRPr="00211600">
              <w:rPr>
                <w:rFonts w:eastAsia="Segoe UI"/>
                <w:bCs/>
                <w:color w:val="000000"/>
                <w:lang w:bidi="ru-RU"/>
              </w:rPr>
              <w:softHyphen/>
              <w:t>коренные слова. Корень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27</w:t>
            </w:r>
          </w:p>
        </w:tc>
        <w:tc>
          <w:tcPr>
            <w:tcW w:w="767" w:type="dxa"/>
          </w:tcPr>
          <w:p w:rsidR="00A75156" w:rsidRPr="00211600" w:rsidRDefault="00A75156" w:rsidP="00211600">
            <w:pPr>
              <w:jc w:val="center"/>
              <w:rPr>
                <w:lang w:val="en-US"/>
              </w:rPr>
            </w:pPr>
            <w:r w:rsidRPr="00211600">
              <w:rPr>
                <w:lang w:val="en-US"/>
              </w:rPr>
              <w:t>11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Однокоренные слова. Корень сло</w:t>
            </w:r>
            <w:r w:rsidRPr="00211600">
              <w:rPr>
                <w:rFonts w:eastAsia="Segoe UI"/>
                <w:bCs/>
                <w:color w:val="000000"/>
                <w:lang w:bidi="ru-RU"/>
              </w:rPr>
              <w:softHyphen/>
              <w:t>ва. Единообразное написание корня в однокоренных словах.</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28</w:t>
            </w:r>
          </w:p>
        </w:tc>
        <w:tc>
          <w:tcPr>
            <w:tcW w:w="767" w:type="dxa"/>
          </w:tcPr>
          <w:p w:rsidR="00A75156" w:rsidRPr="00211600" w:rsidRDefault="00A75156" w:rsidP="00211600">
            <w:pPr>
              <w:jc w:val="center"/>
              <w:rPr>
                <w:lang w:val="en-US"/>
              </w:rPr>
            </w:pPr>
            <w:r w:rsidRPr="00211600">
              <w:rPr>
                <w:lang w:val="en-US"/>
              </w:rPr>
              <w:t>12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Однокоренные слова. Корень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29</w:t>
            </w:r>
          </w:p>
        </w:tc>
        <w:tc>
          <w:tcPr>
            <w:tcW w:w="767" w:type="dxa"/>
          </w:tcPr>
          <w:p w:rsidR="00A75156" w:rsidRPr="00211600" w:rsidRDefault="00A75156" w:rsidP="00211600">
            <w:pPr>
              <w:jc w:val="center"/>
              <w:rPr>
                <w:lang w:val="en-US"/>
              </w:rPr>
            </w:pPr>
            <w:r w:rsidRPr="00211600">
              <w:rPr>
                <w:lang w:val="en-US"/>
              </w:rPr>
              <w:t>13</w:t>
            </w:r>
          </w:p>
        </w:tc>
        <w:tc>
          <w:tcPr>
            <w:tcW w:w="6390" w:type="dxa"/>
          </w:tcPr>
          <w:p w:rsidR="00A75156" w:rsidRPr="00211600" w:rsidRDefault="00A75156" w:rsidP="00211600">
            <w:pPr>
              <w:widowControl w:val="0"/>
              <w:ind w:left="57" w:right="57"/>
              <w:rPr>
                <w:rFonts w:eastAsia="Georgia"/>
                <w:color w:val="000000"/>
                <w:lang w:bidi="ru-RU"/>
              </w:rPr>
            </w:pPr>
            <w:r w:rsidRPr="00211600">
              <w:rPr>
                <w:rFonts w:eastAsia="Segoe UI"/>
                <w:bCs/>
                <w:color w:val="000000"/>
                <w:lang w:bidi="ru-RU"/>
              </w:rPr>
              <w:t>Слог как минимальная произ</w:t>
            </w:r>
            <w:r w:rsidRPr="00211600">
              <w:rPr>
                <w:rFonts w:eastAsia="Segoe UI"/>
                <w:bCs/>
                <w:color w:val="000000"/>
                <w:lang w:bidi="ru-RU"/>
              </w:rPr>
              <w:softHyphen/>
              <w:t>носительная единица.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30</w:t>
            </w:r>
          </w:p>
        </w:tc>
        <w:tc>
          <w:tcPr>
            <w:tcW w:w="767" w:type="dxa"/>
          </w:tcPr>
          <w:p w:rsidR="00A75156" w:rsidRPr="00211600" w:rsidRDefault="00A75156" w:rsidP="00211600">
            <w:pPr>
              <w:jc w:val="center"/>
              <w:rPr>
                <w:lang w:val="en-US"/>
              </w:rPr>
            </w:pPr>
            <w:r w:rsidRPr="00211600">
              <w:rPr>
                <w:lang w:val="en-US"/>
              </w:rPr>
              <w:t>14</w:t>
            </w:r>
          </w:p>
        </w:tc>
        <w:tc>
          <w:tcPr>
            <w:tcW w:w="6390" w:type="dxa"/>
          </w:tcPr>
          <w:p w:rsidR="00A75156" w:rsidRPr="00211600" w:rsidRDefault="00A75156" w:rsidP="00211600">
            <w:pPr>
              <w:widowControl w:val="0"/>
              <w:ind w:left="57" w:right="57"/>
              <w:rPr>
                <w:rFonts w:eastAsia="Georgia"/>
                <w:color w:val="000000"/>
                <w:lang w:bidi="ru-RU"/>
              </w:rPr>
            </w:pPr>
            <w:r w:rsidRPr="00211600">
              <w:rPr>
                <w:rFonts w:eastAsia="Segoe UI"/>
                <w:bCs/>
                <w:color w:val="000000"/>
                <w:lang w:bidi="ru-RU"/>
              </w:rPr>
              <w:t xml:space="preserve">Ударение. </w:t>
            </w:r>
            <w:r w:rsidRPr="00211600">
              <w:rPr>
                <w:rFonts w:eastAsia="Trebuchet MS"/>
                <w:bCs/>
                <w:color w:val="000000"/>
                <w:lang w:bidi="ru-RU"/>
              </w:rPr>
              <w:t>Словообразующая функция ударения.</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31</w:t>
            </w:r>
          </w:p>
        </w:tc>
        <w:tc>
          <w:tcPr>
            <w:tcW w:w="767" w:type="dxa"/>
          </w:tcPr>
          <w:p w:rsidR="00A75156" w:rsidRPr="00211600" w:rsidRDefault="00A75156" w:rsidP="00211600">
            <w:pPr>
              <w:jc w:val="center"/>
              <w:rPr>
                <w:lang w:val="en-US"/>
              </w:rPr>
            </w:pPr>
            <w:r w:rsidRPr="00211600">
              <w:rPr>
                <w:lang w:val="en-US"/>
              </w:rPr>
              <w:t>15</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Обучающее сочинение по серии картинок.</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32</w:t>
            </w:r>
          </w:p>
        </w:tc>
        <w:tc>
          <w:tcPr>
            <w:tcW w:w="767" w:type="dxa"/>
          </w:tcPr>
          <w:p w:rsidR="00A75156" w:rsidRPr="00211600" w:rsidRDefault="00A75156" w:rsidP="00211600">
            <w:pPr>
              <w:jc w:val="center"/>
              <w:rPr>
                <w:lang w:val="en-US"/>
              </w:rPr>
            </w:pPr>
            <w:r w:rsidRPr="00211600">
              <w:rPr>
                <w:lang w:val="en-US"/>
              </w:rPr>
              <w:t>16</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Перенос слов по слогам.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33</w:t>
            </w:r>
          </w:p>
        </w:tc>
        <w:tc>
          <w:tcPr>
            <w:tcW w:w="767" w:type="dxa"/>
          </w:tcPr>
          <w:p w:rsidR="00A75156" w:rsidRPr="00211600" w:rsidRDefault="00A75156" w:rsidP="00211600">
            <w:pPr>
              <w:jc w:val="center"/>
              <w:rPr>
                <w:lang w:val="en-US"/>
              </w:rPr>
            </w:pPr>
            <w:r w:rsidRPr="00211600">
              <w:rPr>
                <w:lang w:val="en-US"/>
              </w:rPr>
              <w:t>17</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Перенос слов по слогам. Словарный диктант.</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34</w:t>
            </w:r>
          </w:p>
        </w:tc>
        <w:tc>
          <w:tcPr>
            <w:tcW w:w="767" w:type="dxa"/>
          </w:tcPr>
          <w:p w:rsidR="00A75156" w:rsidRPr="00211600" w:rsidRDefault="00A75156" w:rsidP="00211600">
            <w:pPr>
              <w:jc w:val="center"/>
              <w:rPr>
                <w:lang w:val="en-US"/>
              </w:rPr>
            </w:pPr>
            <w:r w:rsidRPr="00211600">
              <w:rPr>
                <w:lang w:val="en-US"/>
              </w:rPr>
              <w:t>18</w:t>
            </w:r>
          </w:p>
        </w:tc>
        <w:tc>
          <w:tcPr>
            <w:tcW w:w="6390" w:type="dxa"/>
          </w:tcPr>
          <w:p w:rsidR="00A75156" w:rsidRPr="00211600" w:rsidRDefault="00A75156" w:rsidP="00211600">
            <w:pPr>
              <w:widowControl w:val="0"/>
              <w:ind w:right="57"/>
              <w:rPr>
                <w:bCs/>
                <w:iCs/>
                <w:lang w:bidi="ru-RU"/>
              </w:rPr>
            </w:pPr>
            <w:r w:rsidRPr="00211600">
              <w:rPr>
                <w:rFonts w:eastAsia="Segoe UI"/>
                <w:lang w:bidi="ru-RU"/>
              </w:rPr>
              <w:t>Контрольный диктант.</w:t>
            </w:r>
          </w:p>
        </w:tc>
        <w:tc>
          <w:tcPr>
            <w:tcW w:w="1666" w:type="dxa"/>
          </w:tcPr>
          <w:p w:rsidR="00A75156" w:rsidRPr="00211600" w:rsidRDefault="00A75156" w:rsidP="00211600">
            <w:pPr>
              <w:widowControl w:val="0"/>
              <w:ind w:left="57" w:right="57"/>
              <w:jc w:val="center"/>
              <w:rPr>
                <w:rFonts w:eastAsia="Segoe UI"/>
                <w:lang w:bidi="ru-RU"/>
              </w:rPr>
            </w:pPr>
            <w:r w:rsidRPr="00211600">
              <w:rPr>
                <w:rFonts w:eastAsia="Segoe UI"/>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iCs/>
              </w:rPr>
            </w:pPr>
            <w:r w:rsidRPr="00211600">
              <w:rPr>
                <w:rFonts w:eastAsia="Segoe UI"/>
                <w:b/>
                <w:iCs/>
              </w:rPr>
              <w:t xml:space="preserve">Звуки и  буквы </w:t>
            </w:r>
          </w:p>
        </w:tc>
        <w:tc>
          <w:tcPr>
            <w:tcW w:w="1666" w:type="dxa"/>
          </w:tcPr>
          <w:p w:rsidR="00A75156" w:rsidRPr="00211600" w:rsidRDefault="00A75156" w:rsidP="00211600">
            <w:pPr>
              <w:widowControl w:val="0"/>
              <w:ind w:left="57" w:right="57"/>
              <w:jc w:val="center"/>
              <w:rPr>
                <w:rFonts w:eastAsia="Segoe UI"/>
                <w:b/>
                <w:iCs/>
              </w:rPr>
            </w:pPr>
            <w:r w:rsidRPr="00211600">
              <w:rPr>
                <w:rFonts w:eastAsia="Segoe UI"/>
                <w:b/>
                <w:iCs/>
              </w:rPr>
              <w:t>5 ч</w:t>
            </w:r>
          </w:p>
        </w:tc>
      </w:tr>
      <w:tr w:rsidR="00A75156" w:rsidRPr="00211600" w:rsidTr="00190DA6">
        <w:tc>
          <w:tcPr>
            <w:tcW w:w="748" w:type="dxa"/>
          </w:tcPr>
          <w:p w:rsidR="00A75156" w:rsidRPr="00211600" w:rsidRDefault="00A75156" w:rsidP="00211600">
            <w:pPr>
              <w:jc w:val="center"/>
            </w:pPr>
            <w:r w:rsidRPr="00211600">
              <w:t>35</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Работа над ошибками.Звуки и буквы.</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36</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Звуки и буквы.</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37</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Segoe UI"/>
                <w:bCs/>
                <w:color w:val="000000"/>
                <w:spacing w:val="-10"/>
                <w:lang w:bidi="ru-RU"/>
              </w:rPr>
            </w:pPr>
            <w:r w:rsidRPr="00211600">
              <w:rPr>
                <w:rFonts w:eastAsia="Segoe UI"/>
                <w:bCs/>
                <w:color w:val="000000"/>
                <w:lang w:bidi="ru-RU"/>
              </w:rPr>
              <w:t>Использование алфавита при работе со словарями.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38</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Segoe UI"/>
                <w:bCs/>
                <w:lang w:bidi="ru-RU"/>
              </w:rPr>
            </w:pPr>
            <w:r w:rsidRPr="00211600">
              <w:rPr>
                <w:rFonts w:eastAsia="Segoe UI"/>
                <w:bCs/>
                <w:lang w:bidi="ru-RU"/>
              </w:rPr>
              <w:t>Р.р. Изложение текста по коллективно составленным вопросам «Первая охота»  (В. Бианки)</w:t>
            </w:r>
          </w:p>
        </w:tc>
        <w:tc>
          <w:tcPr>
            <w:tcW w:w="1666" w:type="dxa"/>
          </w:tcPr>
          <w:p w:rsidR="00A75156" w:rsidRPr="00211600" w:rsidRDefault="00A75156" w:rsidP="00211600">
            <w:pPr>
              <w:widowControl w:val="0"/>
              <w:ind w:left="57" w:right="57"/>
              <w:jc w:val="center"/>
              <w:rPr>
                <w:rFonts w:eastAsia="Segoe UI"/>
                <w:bCs/>
                <w:lang w:bidi="ru-RU"/>
              </w:rPr>
            </w:pPr>
            <w:r w:rsidRPr="00211600">
              <w:rPr>
                <w:rFonts w:eastAsia="Segoe UI"/>
                <w:bCs/>
                <w:lang w:bidi="ru-RU"/>
              </w:rPr>
              <w:t>1</w:t>
            </w:r>
          </w:p>
        </w:tc>
      </w:tr>
      <w:tr w:rsidR="00A75156" w:rsidRPr="00211600" w:rsidTr="00190DA6">
        <w:tc>
          <w:tcPr>
            <w:tcW w:w="748" w:type="dxa"/>
          </w:tcPr>
          <w:p w:rsidR="00A75156" w:rsidRPr="00211600" w:rsidRDefault="00A75156" w:rsidP="00211600">
            <w:pPr>
              <w:jc w:val="center"/>
            </w:pPr>
            <w:r w:rsidRPr="00211600">
              <w:t>39</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 xml:space="preserve">Гласные звуки. Слова с буквой </w:t>
            </w:r>
            <w:r w:rsidRPr="00211600">
              <w:rPr>
                <w:rFonts w:eastAsia="Segoe UI"/>
                <w:bCs/>
                <w:iCs/>
                <w:color w:val="000000"/>
                <w:lang w:bidi="ru-RU"/>
              </w:rPr>
              <w:t>э.</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190DA6" w:rsidRPr="00211600" w:rsidRDefault="00A75156" w:rsidP="00211600">
            <w:pPr>
              <w:widowControl w:val="0"/>
              <w:ind w:left="57" w:right="57"/>
              <w:jc w:val="center"/>
              <w:rPr>
                <w:rFonts w:eastAsia="Segoe UI"/>
                <w:b/>
              </w:rPr>
            </w:pPr>
            <w:r w:rsidRPr="00211600">
              <w:rPr>
                <w:rFonts w:eastAsia="Segoe UI"/>
                <w:b/>
              </w:rPr>
              <w:t>Правописание слов</w:t>
            </w:r>
          </w:p>
          <w:p w:rsidR="00A75156" w:rsidRPr="00211600" w:rsidRDefault="00A75156" w:rsidP="00211600">
            <w:pPr>
              <w:widowControl w:val="0"/>
              <w:ind w:left="57" w:right="57"/>
              <w:jc w:val="center"/>
              <w:rPr>
                <w:rFonts w:eastAsia="Segoe UI"/>
                <w:b/>
                <w:bCs/>
                <w:color w:val="000000"/>
                <w:lang w:bidi="ru-RU"/>
              </w:rPr>
            </w:pPr>
            <w:r w:rsidRPr="00211600">
              <w:rPr>
                <w:rFonts w:eastAsia="Segoe UI"/>
                <w:b/>
              </w:rPr>
              <w:t xml:space="preserve"> с безударным гласным  звуком  в   корне слова</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11 ч</w:t>
            </w:r>
          </w:p>
        </w:tc>
      </w:tr>
      <w:tr w:rsidR="00A75156" w:rsidRPr="00211600" w:rsidTr="00190DA6">
        <w:tc>
          <w:tcPr>
            <w:tcW w:w="748" w:type="dxa"/>
          </w:tcPr>
          <w:p w:rsidR="00A75156" w:rsidRPr="00211600" w:rsidRDefault="00A75156" w:rsidP="00211600">
            <w:pPr>
              <w:jc w:val="center"/>
            </w:pPr>
            <w:r w:rsidRPr="00211600">
              <w:t>40</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Правописание слов с безудар</w:t>
            </w:r>
            <w:r w:rsidRPr="00211600">
              <w:rPr>
                <w:rFonts w:eastAsia="Segoe UI"/>
                <w:bCs/>
                <w:color w:val="000000"/>
                <w:lang w:bidi="ru-RU"/>
              </w:rPr>
              <w:softHyphen/>
              <w:t>ным гласным звуком в корне. Ударные и безударные гласные звуки.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41</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rFonts w:eastAsia="Franklin Gothic Heavy"/>
                <w:color w:val="000000"/>
                <w:lang w:bidi="ru-RU"/>
              </w:rPr>
            </w:pPr>
            <w:r w:rsidRPr="00211600">
              <w:rPr>
                <w:rFonts w:eastAsia="Franklin Gothic Heavy"/>
                <w:color w:val="000000"/>
                <w:lang w:bidi="ru-RU"/>
              </w:rPr>
              <w:t xml:space="preserve">Контрольный  диктант </w:t>
            </w:r>
          </w:p>
        </w:tc>
        <w:tc>
          <w:tcPr>
            <w:tcW w:w="1666" w:type="dxa"/>
          </w:tcPr>
          <w:p w:rsidR="00A75156" w:rsidRPr="00211600" w:rsidRDefault="00A75156" w:rsidP="00211600">
            <w:pPr>
              <w:widowControl w:val="0"/>
              <w:ind w:left="57" w:right="57"/>
              <w:jc w:val="center"/>
              <w:rPr>
                <w:rFonts w:eastAsia="Franklin Gothic Heavy"/>
                <w:color w:val="000000"/>
                <w:lang w:bidi="ru-RU"/>
              </w:rPr>
            </w:pPr>
            <w:r w:rsidRPr="00211600">
              <w:rPr>
                <w:rFonts w:eastAsia="Franklin Gothic Heavy"/>
                <w:color w:val="000000"/>
                <w:lang w:bidi="ru-RU"/>
              </w:rPr>
              <w:t>1</w:t>
            </w:r>
          </w:p>
        </w:tc>
      </w:tr>
      <w:tr w:rsidR="00A75156" w:rsidRPr="00211600" w:rsidTr="00190DA6">
        <w:tc>
          <w:tcPr>
            <w:tcW w:w="748" w:type="dxa"/>
          </w:tcPr>
          <w:p w:rsidR="00A75156" w:rsidRPr="00211600" w:rsidRDefault="00A75156" w:rsidP="00211600">
            <w:pPr>
              <w:jc w:val="center"/>
            </w:pPr>
            <w:r w:rsidRPr="00211600">
              <w:t>42</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Работа над ошибками. Правило обозначения буквой безударного гласного звука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43</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Способы проверки написания буквы, обозначающей безудар</w:t>
            </w:r>
            <w:r w:rsidRPr="00211600">
              <w:rPr>
                <w:rFonts w:eastAsia="Segoe UI"/>
                <w:bCs/>
                <w:color w:val="000000"/>
                <w:lang w:bidi="ru-RU"/>
              </w:rPr>
              <w:softHyphen/>
              <w:t>ный гласный звук в корне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44</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Правописание слов с безударным гласным звуком в корне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45</w:t>
            </w:r>
          </w:p>
        </w:tc>
        <w:tc>
          <w:tcPr>
            <w:tcW w:w="767" w:type="dxa"/>
          </w:tcPr>
          <w:p w:rsidR="00A75156" w:rsidRPr="00211600" w:rsidRDefault="00A75156" w:rsidP="00211600">
            <w:pPr>
              <w:jc w:val="center"/>
              <w:rPr>
                <w:lang w:val="en-US"/>
              </w:rPr>
            </w:pPr>
            <w:r w:rsidRPr="00211600">
              <w:rPr>
                <w:lang w:val="en-US"/>
              </w:rPr>
              <w:t>6</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Правописание слов с безударным гласным звуком в корне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46</w:t>
            </w:r>
          </w:p>
        </w:tc>
        <w:tc>
          <w:tcPr>
            <w:tcW w:w="767" w:type="dxa"/>
          </w:tcPr>
          <w:p w:rsidR="00A75156" w:rsidRPr="00211600" w:rsidRDefault="00A75156" w:rsidP="00211600">
            <w:pPr>
              <w:jc w:val="center"/>
              <w:rPr>
                <w:lang w:val="en-US"/>
              </w:rPr>
            </w:pPr>
            <w:r w:rsidRPr="00211600">
              <w:rPr>
                <w:lang w:val="en-US"/>
              </w:rPr>
              <w:t>7</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Буквы безударных гласных кор</w:t>
            </w:r>
            <w:r w:rsidRPr="00211600">
              <w:rPr>
                <w:rFonts w:eastAsia="Segoe UI"/>
                <w:bCs/>
                <w:color w:val="000000"/>
                <w:lang w:bidi="ru-RU"/>
              </w:rPr>
              <w:softHyphen/>
              <w:t>ня, которые надо запоминать.</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47</w:t>
            </w:r>
          </w:p>
        </w:tc>
        <w:tc>
          <w:tcPr>
            <w:tcW w:w="767" w:type="dxa"/>
          </w:tcPr>
          <w:p w:rsidR="00A75156" w:rsidRPr="00211600" w:rsidRDefault="00A75156" w:rsidP="00211600">
            <w:pPr>
              <w:jc w:val="center"/>
              <w:rPr>
                <w:lang w:val="en-US"/>
              </w:rPr>
            </w:pPr>
            <w:r w:rsidRPr="00211600">
              <w:rPr>
                <w:lang w:val="en-US"/>
              </w:rPr>
              <w:t>8</w:t>
            </w:r>
          </w:p>
        </w:tc>
        <w:tc>
          <w:tcPr>
            <w:tcW w:w="6390" w:type="dxa"/>
          </w:tcPr>
          <w:p w:rsidR="00A75156" w:rsidRPr="00211600" w:rsidRDefault="00A75156" w:rsidP="00211600">
            <w:pPr>
              <w:widowControl w:val="0"/>
              <w:ind w:left="57" w:right="57"/>
              <w:rPr>
                <w:rFonts w:eastAsia="Palatino Linotype"/>
                <w:color w:val="000000"/>
                <w:lang w:bidi="ru-RU"/>
              </w:rPr>
            </w:pPr>
            <w:r w:rsidRPr="00211600">
              <w:rPr>
                <w:rFonts w:eastAsia="Segoe UI"/>
                <w:bCs/>
                <w:color w:val="000000"/>
                <w:lang w:bidi="ru-RU"/>
              </w:rPr>
              <w:t>Правописание словарных слов.</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48</w:t>
            </w:r>
          </w:p>
        </w:tc>
        <w:tc>
          <w:tcPr>
            <w:tcW w:w="767" w:type="dxa"/>
          </w:tcPr>
          <w:p w:rsidR="00A75156" w:rsidRPr="00211600" w:rsidRDefault="00A75156" w:rsidP="00211600">
            <w:pPr>
              <w:jc w:val="center"/>
              <w:rPr>
                <w:lang w:val="en-US"/>
              </w:rPr>
            </w:pPr>
            <w:r w:rsidRPr="00211600">
              <w:rPr>
                <w:lang w:val="en-US"/>
              </w:rPr>
              <w:t>9</w:t>
            </w:r>
          </w:p>
        </w:tc>
        <w:tc>
          <w:tcPr>
            <w:tcW w:w="6390" w:type="dxa"/>
          </w:tcPr>
          <w:p w:rsidR="00A75156" w:rsidRPr="00211600" w:rsidRDefault="00A75156" w:rsidP="00211600">
            <w:pPr>
              <w:widowControl w:val="0"/>
              <w:ind w:right="57"/>
              <w:rPr>
                <w:rFonts w:eastAsia="Segoe UI"/>
                <w:bCs/>
                <w:lang w:bidi="ru-RU"/>
              </w:rPr>
            </w:pPr>
            <w:r w:rsidRPr="00211600">
              <w:rPr>
                <w:rFonts w:eastAsia="Trebuchet MS"/>
                <w:bCs/>
                <w:lang w:bidi="ru-RU"/>
              </w:rPr>
              <w:t>Контрольный диктант.</w:t>
            </w:r>
          </w:p>
        </w:tc>
        <w:tc>
          <w:tcPr>
            <w:tcW w:w="1666" w:type="dxa"/>
          </w:tcPr>
          <w:p w:rsidR="00A75156" w:rsidRPr="00211600" w:rsidRDefault="00A75156" w:rsidP="00211600">
            <w:pPr>
              <w:widowControl w:val="0"/>
              <w:ind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r w:rsidRPr="00211600">
              <w:t>49</w:t>
            </w:r>
          </w:p>
        </w:tc>
        <w:tc>
          <w:tcPr>
            <w:tcW w:w="767" w:type="dxa"/>
          </w:tcPr>
          <w:p w:rsidR="00A75156" w:rsidRPr="00211600" w:rsidRDefault="00A75156" w:rsidP="00211600">
            <w:pPr>
              <w:jc w:val="center"/>
            </w:pPr>
            <w:r w:rsidRPr="00211600">
              <w:rPr>
                <w:lang w:val="en-US"/>
              </w:rPr>
              <w:t>1</w:t>
            </w:r>
            <w:r w:rsidRPr="00211600">
              <w:t>0</w:t>
            </w:r>
          </w:p>
        </w:tc>
        <w:tc>
          <w:tcPr>
            <w:tcW w:w="6390" w:type="dxa"/>
          </w:tcPr>
          <w:p w:rsidR="00A75156" w:rsidRPr="00211600" w:rsidRDefault="00A75156" w:rsidP="00211600">
            <w:pPr>
              <w:widowControl w:val="0"/>
              <w:ind w:left="57" w:right="57"/>
              <w:jc w:val="both"/>
              <w:rPr>
                <w:rFonts w:eastAsia="Georgia"/>
                <w:bCs/>
                <w:color w:val="000000"/>
                <w:lang w:bidi="ru-RU"/>
              </w:rPr>
            </w:pPr>
            <w:r w:rsidRPr="00211600">
              <w:rPr>
                <w:rFonts w:eastAsia="Trebuchet MS"/>
                <w:bCs/>
                <w:color w:val="000000"/>
                <w:lang w:bidi="ru-RU"/>
              </w:rPr>
              <w:t xml:space="preserve"> Работа над ошибками.Правописание слов с проверя</w:t>
            </w:r>
            <w:r w:rsidRPr="00211600">
              <w:rPr>
                <w:rFonts w:eastAsia="Trebuchet MS"/>
                <w:bCs/>
                <w:color w:val="000000"/>
                <w:lang w:bidi="ru-RU"/>
              </w:rPr>
              <w:softHyphen/>
              <w:t>емыми и непроверяемыми ор</w:t>
            </w:r>
            <w:r w:rsidRPr="00211600">
              <w:rPr>
                <w:rFonts w:eastAsia="Trebuchet MS"/>
                <w:bCs/>
                <w:color w:val="000000"/>
                <w:lang w:bidi="ru-RU"/>
              </w:rPr>
              <w:softHyphen/>
              <w:t>фограммами.</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50</w:t>
            </w:r>
          </w:p>
        </w:tc>
        <w:tc>
          <w:tcPr>
            <w:tcW w:w="767" w:type="dxa"/>
          </w:tcPr>
          <w:p w:rsidR="00A75156" w:rsidRPr="00211600" w:rsidRDefault="00A75156" w:rsidP="00211600">
            <w:pPr>
              <w:jc w:val="center"/>
              <w:rPr>
                <w:lang w:val="en-US"/>
              </w:rPr>
            </w:pPr>
            <w:r w:rsidRPr="00211600">
              <w:rPr>
                <w:lang w:val="en-US"/>
              </w:rPr>
              <w:t>11</w:t>
            </w:r>
          </w:p>
        </w:tc>
        <w:tc>
          <w:tcPr>
            <w:tcW w:w="6390" w:type="dxa"/>
          </w:tcPr>
          <w:p w:rsidR="00A75156" w:rsidRPr="00211600" w:rsidRDefault="00A75156" w:rsidP="00211600">
            <w:pPr>
              <w:widowControl w:val="0"/>
              <w:ind w:left="57" w:right="57"/>
              <w:rPr>
                <w:rFonts w:eastAsia="Segoe UI"/>
                <w:bCs/>
                <w:lang w:bidi="ru-RU"/>
              </w:rPr>
            </w:pPr>
            <w:r w:rsidRPr="00211600">
              <w:rPr>
                <w:rFonts w:eastAsia="Trebuchet MS"/>
                <w:bCs/>
                <w:lang w:bidi="ru-RU"/>
              </w:rPr>
              <w:t>Р.р. Изложение текста по опорным словам «Храбрый утёнок» (Б.Житков)</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bCs/>
                <w:color w:val="000000"/>
                <w:lang w:bidi="ru-RU"/>
              </w:rPr>
            </w:pPr>
            <w:r w:rsidRPr="00211600">
              <w:rPr>
                <w:rFonts w:eastAsia="Segoe UI"/>
                <w:b/>
                <w:bCs/>
                <w:color w:val="000000"/>
                <w:lang w:bidi="ru-RU"/>
              </w:rPr>
              <w:t>Согласные звуки</w:t>
            </w:r>
          </w:p>
        </w:tc>
        <w:tc>
          <w:tcPr>
            <w:tcW w:w="1666" w:type="dxa"/>
          </w:tcPr>
          <w:p w:rsidR="00A75156" w:rsidRPr="00211600" w:rsidRDefault="00A75156" w:rsidP="00211600">
            <w:pPr>
              <w:widowControl w:val="0"/>
              <w:ind w:left="57" w:right="57"/>
              <w:jc w:val="center"/>
              <w:rPr>
                <w:rFonts w:eastAsia="Segoe UI"/>
                <w:b/>
                <w:bCs/>
                <w:color w:val="000000"/>
                <w:lang w:bidi="ru-RU"/>
              </w:rPr>
            </w:pPr>
            <w:r w:rsidRPr="00211600">
              <w:rPr>
                <w:rFonts w:eastAsia="Segoe UI"/>
                <w:b/>
                <w:bCs/>
                <w:color w:val="000000"/>
                <w:lang w:bidi="ru-RU"/>
              </w:rPr>
              <w:t>1 ч</w:t>
            </w:r>
          </w:p>
        </w:tc>
      </w:tr>
      <w:tr w:rsidR="00A75156" w:rsidRPr="00211600" w:rsidTr="00190DA6">
        <w:tc>
          <w:tcPr>
            <w:tcW w:w="748" w:type="dxa"/>
          </w:tcPr>
          <w:p w:rsidR="00A75156" w:rsidRPr="00211600" w:rsidRDefault="00A75156" w:rsidP="00211600">
            <w:pPr>
              <w:jc w:val="center"/>
            </w:pPr>
            <w:r w:rsidRPr="00211600">
              <w:t>51</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right="57"/>
              <w:rPr>
                <w:rFonts w:eastAsia="Georgia"/>
                <w:bCs/>
                <w:i/>
                <w:iCs/>
                <w:color w:val="000000"/>
                <w:spacing w:val="-20"/>
                <w:lang w:bidi="ru-RU"/>
              </w:rPr>
            </w:pPr>
            <w:r w:rsidRPr="00211600">
              <w:rPr>
                <w:rFonts w:eastAsia="Segoe UI"/>
                <w:bCs/>
                <w:color w:val="000000"/>
                <w:lang w:bidi="ru-RU"/>
              </w:rPr>
              <w:t>Согласные звуки. Согласный звук [й*] и буква й (и краткое)</w:t>
            </w:r>
          </w:p>
        </w:tc>
        <w:tc>
          <w:tcPr>
            <w:tcW w:w="1666" w:type="dxa"/>
          </w:tcPr>
          <w:p w:rsidR="00A75156" w:rsidRPr="00211600" w:rsidRDefault="00A75156" w:rsidP="00211600">
            <w:pPr>
              <w:widowControl w:val="0"/>
              <w:ind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ind w:left="57" w:right="57"/>
              <w:jc w:val="center"/>
              <w:rPr>
                <w:rFonts w:eastAsia="Segoe UI"/>
                <w:b/>
                <w:bCs/>
                <w:color w:val="000000"/>
                <w:lang w:bidi="ru-RU"/>
              </w:rPr>
            </w:pPr>
            <w:r w:rsidRPr="00211600">
              <w:rPr>
                <w:rFonts w:eastAsia="Segoe UI"/>
                <w:b/>
              </w:rPr>
              <w:t>Слова  с удвоенными  согласными</w:t>
            </w:r>
          </w:p>
        </w:tc>
        <w:tc>
          <w:tcPr>
            <w:tcW w:w="1666" w:type="dxa"/>
          </w:tcPr>
          <w:p w:rsidR="00A75156" w:rsidRPr="00211600" w:rsidRDefault="00A75156" w:rsidP="00211600">
            <w:pPr>
              <w:ind w:left="57" w:right="57"/>
              <w:jc w:val="center"/>
              <w:rPr>
                <w:rFonts w:eastAsia="Segoe UI"/>
                <w:b/>
              </w:rPr>
            </w:pPr>
            <w:r w:rsidRPr="00211600">
              <w:rPr>
                <w:rFonts w:eastAsia="Segoe UI"/>
                <w:b/>
              </w:rPr>
              <w:t>2 ч</w:t>
            </w:r>
          </w:p>
        </w:tc>
      </w:tr>
      <w:tr w:rsidR="00A75156" w:rsidRPr="00211600" w:rsidTr="00190DA6">
        <w:tc>
          <w:tcPr>
            <w:tcW w:w="748" w:type="dxa"/>
          </w:tcPr>
          <w:p w:rsidR="00A75156" w:rsidRPr="00211600" w:rsidRDefault="00A75156" w:rsidP="00211600">
            <w:pPr>
              <w:jc w:val="center"/>
            </w:pPr>
            <w:r w:rsidRPr="00211600">
              <w:t>52</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right="57"/>
              <w:rPr>
                <w:rFonts w:eastAsia="Segoe UI"/>
                <w:b/>
                <w:bCs/>
                <w:color w:val="000000"/>
                <w:lang w:bidi="ru-RU"/>
              </w:rPr>
            </w:pPr>
            <w:r w:rsidRPr="00211600">
              <w:rPr>
                <w:rFonts w:eastAsia="Segoe UI"/>
                <w:bCs/>
                <w:color w:val="000000"/>
                <w:lang w:bidi="ru-RU"/>
              </w:rPr>
              <w:t>Слова с удвоенными согласными.</w:t>
            </w:r>
          </w:p>
        </w:tc>
        <w:tc>
          <w:tcPr>
            <w:tcW w:w="1666" w:type="dxa"/>
          </w:tcPr>
          <w:p w:rsidR="00A75156" w:rsidRPr="00211600" w:rsidRDefault="00A75156" w:rsidP="00211600">
            <w:pPr>
              <w:widowControl w:val="0"/>
              <w:ind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53</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ind w:left="57" w:right="57"/>
              <w:rPr>
                <w:rFonts w:eastAsia="Segoe UI"/>
                <w:bCs/>
                <w:color w:val="000000"/>
                <w:lang w:bidi="ru-RU"/>
              </w:rPr>
            </w:pPr>
            <w:r w:rsidRPr="00211600">
              <w:t>Проект «И в шутку и всерьёз». Создание нового информационного объекта — занимательных заданий по русскому языку</w:t>
            </w:r>
          </w:p>
        </w:tc>
        <w:tc>
          <w:tcPr>
            <w:tcW w:w="1666" w:type="dxa"/>
          </w:tcPr>
          <w:p w:rsidR="00A75156" w:rsidRPr="00211600" w:rsidRDefault="00A75156" w:rsidP="00211600">
            <w:pPr>
              <w:ind w:left="57" w:right="57"/>
              <w:jc w:val="center"/>
            </w:pPr>
            <w:r w:rsidRPr="00211600">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190DA6" w:rsidRPr="00211600" w:rsidRDefault="00A75156" w:rsidP="00211600">
            <w:pPr>
              <w:widowControl w:val="0"/>
              <w:ind w:left="57" w:right="57"/>
              <w:jc w:val="center"/>
              <w:rPr>
                <w:rFonts w:eastAsia="Segoe UI"/>
                <w:b/>
              </w:rPr>
            </w:pPr>
            <w:r w:rsidRPr="00211600">
              <w:rPr>
                <w:rFonts w:eastAsia="Segoe UI"/>
                <w:b/>
              </w:rPr>
              <w:t>Твердые  и  мягкие  согласные звуки  и</w:t>
            </w:r>
          </w:p>
          <w:p w:rsidR="00A75156" w:rsidRPr="00211600" w:rsidRDefault="00A75156" w:rsidP="00211600">
            <w:pPr>
              <w:widowControl w:val="0"/>
              <w:ind w:left="57" w:right="57"/>
              <w:jc w:val="center"/>
              <w:rPr>
                <w:color w:val="000000"/>
                <w:lang w:bidi="ru-RU"/>
              </w:rPr>
            </w:pPr>
            <w:r w:rsidRPr="00211600">
              <w:rPr>
                <w:rFonts w:eastAsia="Segoe UI"/>
                <w:b/>
              </w:rPr>
              <w:t xml:space="preserve"> буквы  для их обозначения</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2 ч</w:t>
            </w:r>
          </w:p>
        </w:tc>
      </w:tr>
      <w:tr w:rsidR="00A75156" w:rsidRPr="00211600" w:rsidTr="00190DA6">
        <w:tc>
          <w:tcPr>
            <w:tcW w:w="748" w:type="dxa"/>
          </w:tcPr>
          <w:p w:rsidR="00A75156" w:rsidRPr="00211600" w:rsidRDefault="00A75156" w:rsidP="00211600">
            <w:pPr>
              <w:jc w:val="center"/>
            </w:pPr>
            <w:r w:rsidRPr="00211600">
              <w:t>54</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right="57"/>
              <w:rPr>
                <w:rFonts w:eastAsia="AngsanaUPC"/>
                <w:color w:val="000000"/>
                <w:spacing w:val="-10"/>
                <w:lang w:bidi="ru-RU"/>
              </w:rPr>
            </w:pPr>
            <w:r w:rsidRPr="00211600">
              <w:rPr>
                <w:rFonts w:eastAsia="Trebuchet MS"/>
                <w:bCs/>
                <w:color w:val="000000"/>
                <w:lang w:bidi="ru-RU"/>
              </w:rPr>
              <w:t>Твёрдые и мягкие согласные звуки и буквы для их обозна</w:t>
            </w:r>
            <w:r w:rsidRPr="00211600">
              <w:rPr>
                <w:rFonts w:eastAsia="Trebuchet MS"/>
                <w:bCs/>
                <w:color w:val="000000"/>
                <w:lang w:bidi="ru-RU"/>
              </w:rPr>
              <w:softHyphen/>
              <w:t>чения.</w:t>
            </w:r>
          </w:p>
        </w:tc>
        <w:tc>
          <w:tcPr>
            <w:tcW w:w="1666" w:type="dxa"/>
          </w:tcPr>
          <w:p w:rsidR="00A75156" w:rsidRPr="00211600" w:rsidRDefault="00A75156" w:rsidP="00211600">
            <w:pPr>
              <w:widowControl w:val="0"/>
              <w:ind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55</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rFonts w:eastAsia="Microsoft Sans Serif"/>
                <w:bCs/>
                <w:color w:val="000000"/>
                <w:lang w:bidi="ru-RU"/>
              </w:rPr>
            </w:pPr>
            <w:r w:rsidRPr="00211600">
              <w:rPr>
                <w:rFonts w:eastAsia="Microsoft Sans Serif"/>
                <w:bCs/>
                <w:color w:val="000000"/>
                <w:lang w:bidi="ru-RU"/>
              </w:rPr>
              <w:t xml:space="preserve"> </w:t>
            </w:r>
            <w:r w:rsidRPr="00211600">
              <w:rPr>
                <w:rFonts w:eastAsia="Microsoft Sans Serif"/>
                <w:color w:val="000000"/>
                <w:lang w:bidi="ru-RU"/>
              </w:rPr>
              <w:t xml:space="preserve">Обозначение мягкости согласных звуков на письме буквами </w:t>
            </w:r>
            <w:r w:rsidRPr="00211600">
              <w:rPr>
                <w:rFonts w:eastAsia="Microsoft Sans Serif"/>
                <w:iCs/>
                <w:color w:val="000000"/>
                <w:spacing w:val="-10"/>
                <w:lang w:bidi="ru-RU"/>
              </w:rPr>
              <w:t>и, е, ё, ю, ь.</w:t>
            </w:r>
            <w:r w:rsidRPr="00211600">
              <w:rPr>
                <w:rFonts w:eastAsia="Microsoft Sans Serif"/>
                <w:bCs/>
                <w:color w:val="000000"/>
                <w:lang w:bidi="ru-RU"/>
              </w:rPr>
              <w:t xml:space="preserve"> </w:t>
            </w:r>
          </w:p>
        </w:tc>
        <w:tc>
          <w:tcPr>
            <w:tcW w:w="1666" w:type="dxa"/>
          </w:tcPr>
          <w:p w:rsidR="00A75156" w:rsidRPr="00211600" w:rsidRDefault="00A75156" w:rsidP="00211600">
            <w:pPr>
              <w:widowControl w:val="0"/>
              <w:ind w:left="57" w:right="57"/>
              <w:jc w:val="center"/>
              <w:rPr>
                <w:rFonts w:eastAsia="Microsoft Sans Serif"/>
                <w:bCs/>
                <w:color w:val="000000"/>
                <w:lang w:bidi="ru-RU"/>
              </w:rPr>
            </w:pPr>
            <w:r w:rsidRPr="00211600">
              <w:rPr>
                <w:rFonts w:eastAsia="Microsoft Sans Serif"/>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Microsoft Sans Serif"/>
                <w:b/>
                <w:bCs/>
                <w:color w:val="000000"/>
                <w:lang w:bidi="ru-RU"/>
              </w:rPr>
            </w:pPr>
            <w:r w:rsidRPr="00211600">
              <w:rPr>
                <w:rFonts w:eastAsia="Segoe UI"/>
                <w:b/>
              </w:rPr>
              <w:t>Мягкий знак</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3 ч</w:t>
            </w:r>
          </w:p>
        </w:tc>
      </w:tr>
      <w:tr w:rsidR="00A75156" w:rsidRPr="00211600" w:rsidTr="00190DA6">
        <w:tc>
          <w:tcPr>
            <w:tcW w:w="748" w:type="dxa"/>
          </w:tcPr>
          <w:p w:rsidR="00A75156" w:rsidRPr="00211600" w:rsidRDefault="00A75156" w:rsidP="00211600">
            <w:pPr>
              <w:jc w:val="center"/>
            </w:pPr>
            <w:r w:rsidRPr="00211600">
              <w:t>56</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color w:val="000000"/>
                <w:lang w:bidi="ru-RU"/>
              </w:rPr>
            </w:pPr>
            <w:r w:rsidRPr="00211600">
              <w:rPr>
                <w:rFonts w:eastAsia="Microsoft Sans Serif"/>
                <w:bCs/>
                <w:color w:val="000000"/>
                <w:lang w:bidi="ru-RU"/>
              </w:rPr>
              <w:t xml:space="preserve">Мягкий знак </w:t>
            </w:r>
            <w:r w:rsidRPr="00211600">
              <w:rPr>
                <w:rFonts w:eastAsia="Constantia"/>
                <w:bCs/>
                <w:iCs/>
                <w:color w:val="000000"/>
                <w:spacing w:val="10"/>
                <w:lang w:bidi="ru-RU"/>
              </w:rPr>
              <w:t>(ь)</w:t>
            </w:r>
            <w:r w:rsidRPr="00211600">
              <w:rPr>
                <w:rFonts w:eastAsia="Microsoft Sans Serif"/>
                <w:color w:val="000000"/>
                <w:lang w:bidi="ru-RU"/>
              </w:rPr>
              <w:t xml:space="preserve"> </w:t>
            </w:r>
            <w:r w:rsidRPr="00211600">
              <w:rPr>
                <w:rFonts w:eastAsia="Microsoft Sans Serif"/>
                <w:bCs/>
                <w:color w:val="000000"/>
                <w:lang w:bidi="ru-RU"/>
              </w:rPr>
              <w:t>как показатель мягкости согласного звука на письме.</w:t>
            </w:r>
          </w:p>
        </w:tc>
        <w:tc>
          <w:tcPr>
            <w:tcW w:w="1666" w:type="dxa"/>
          </w:tcPr>
          <w:p w:rsidR="00A75156" w:rsidRPr="00211600" w:rsidRDefault="00A75156" w:rsidP="00211600">
            <w:pPr>
              <w:widowControl w:val="0"/>
              <w:ind w:left="57" w:right="57"/>
              <w:jc w:val="center"/>
              <w:rPr>
                <w:rFonts w:eastAsia="Microsoft Sans Serif"/>
                <w:bCs/>
                <w:color w:val="000000"/>
                <w:lang w:bidi="ru-RU"/>
              </w:rPr>
            </w:pPr>
            <w:r w:rsidRPr="00211600">
              <w:rPr>
                <w:rFonts w:eastAsia="Microsoft Sans Serif"/>
                <w:bCs/>
                <w:color w:val="000000"/>
                <w:lang w:bidi="ru-RU"/>
              </w:rPr>
              <w:t>1</w:t>
            </w:r>
          </w:p>
        </w:tc>
      </w:tr>
      <w:tr w:rsidR="00A75156" w:rsidRPr="00211600" w:rsidTr="00190DA6">
        <w:tc>
          <w:tcPr>
            <w:tcW w:w="748" w:type="dxa"/>
          </w:tcPr>
          <w:p w:rsidR="00A75156" w:rsidRPr="00211600" w:rsidRDefault="00A75156" w:rsidP="00211600">
            <w:pPr>
              <w:jc w:val="center"/>
            </w:pPr>
            <w:r w:rsidRPr="00211600">
              <w:t>57</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Правописание слов с мягким зна</w:t>
            </w:r>
            <w:r w:rsidRPr="00211600">
              <w:rPr>
                <w:rFonts w:eastAsia="Segoe UI"/>
                <w:bCs/>
                <w:color w:val="000000"/>
                <w:lang w:bidi="ru-RU"/>
              </w:rPr>
              <w:softHyphen/>
              <w:t xml:space="preserve">ком </w:t>
            </w:r>
            <w:r w:rsidRPr="00211600">
              <w:rPr>
                <w:rFonts w:eastAsia="Verdana"/>
                <w:bCs/>
                <w:iCs/>
                <w:color w:val="000000"/>
                <w:lang w:bidi="ru-RU"/>
              </w:rPr>
              <w:t>(ь)</w:t>
            </w:r>
            <w:r w:rsidRPr="00211600">
              <w:rPr>
                <w:rFonts w:eastAsia="Segoe UI"/>
                <w:color w:val="000000"/>
                <w:lang w:bidi="ru-RU"/>
              </w:rPr>
              <w:t xml:space="preserve"> </w:t>
            </w:r>
            <w:r w:rsidRPr="00211600">
              <w:rPr>
                <w:rFonts w:eastAsia="Segoe UI"/>
                <w:bCs/>
                <w:color w:val="000000"/>
                <w:lang w:bidi="ru-RU"/>
              </w:rPr>
              <w:t>на конце и в середине перед согласным.</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58</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ind w:left="57" w:right="57"/>
              <w:rPr>
                <w:rFonts w:eastAsia="Segoe UI"/>
                <w:bCs/>
                <w:color w:val="000000"/>
                <w:lang w:bidi="ru-RU"/>
              </w:rPr>
            </w:pPr>
            <w:r w:rsidRPr="00211600">
              <w:rPr>
                <w:rFonts w:eastAsia="Segoe UI"/>
                <w:bCs/>
                <w:color w:val="000000"/>
                <w:lang w:bidi="ru-RU"/>
              </w:rPr>
              <w:t xml:space="preserve">Правописание слов с мягким знаком </w:t>
            </w:r>
            <w:r w:rsidRPr="00211600">
              <w:rPr>
                <w:rFonts w:eastAsia="Verdana"/>
                <w:bCs/>
                <w:iCs/>
                <w:color w:val="000000"/>
                <w:lang w:bidi="ru-RU"/>
              </w:rPr>
              <w:t>(ь)</w:t>
            </w:r>
            <w:r w:rsidRPr="00211600">
              <w:rPr>
                <w:rFonts w:eastAsia="Segoe UI"/>
                <w:color w:val="000000"/>
                <w:lang w:bidi="ru-RU"/>
              </w:rPr>
              <w:t xml:space="preserve"> </w:t>
            </w:r>
            <w:r w:rsidRPr="00211600">
              <w:rPr>
                <w:rFonts w:eastAsia="Segoe UI"/>
                <w:bCs/>
                <w:color w:val="000000"/>
                <w:lang w:bidi="ru-RU"/>
              </w:rPr>
              <w:t>на конце и в середине перед согласным. Проект  «Пишем  письмо»</w:t>
            </w:r>
          </w:p>
        </w:tc>
        <w:tc>
          <w:tcPr>
            <w:tcW w:w="1666" w:type="dxa"/>
          </w:tcPr>
          <w:p w:rsidR="00A75156" w:rsidRPr="00211600" w:rsidRDefault="00A75156" w:rsidP="00211600">
            <w:pPr>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rPr>
                <w:rFonts w:eastAsia="Microsoft Sans Serif"/>
                <w:b/>
                <w:bCs/>
                <w:color w:val="000000"/>
                <w:lang w:bidi="ru-RU"/>
              </w:rPr>
            </w:pPr>
            <w:r w:rsidRPr="00211600">
              <w:rPr>
                <w:rFonts w:eastAsia="Segoe UI"/>
                <w:b/>
              </w:rPr>
              <w:t>Правописание  буквосочетаний  с шипящими звуками</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5 ч</w:t>
            </w:r>
          </w:p>
        </w:tc>
      </w:tr>
      <w:tr w:rsidR="00A75156" w:rsidRPr="00211600" w:rsidTr="00190DA6">
        <w:tc>
          <w:tcPr>
            <w:tcW w:w="748" w:type="dxa"/>
          </w:tcPr>
          <w:p w:rsidR="00A75156" w:rsidRPr="00211600" w:rsidRDefault="00A75156" w:rsidP="00211600">
            <w:pPr>
              <w:jc w:val="center"/>
            </w:pPr>
            <w:r w:rsidRPr="00211600">
              <w:t>59</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right="57"/>
              <w:rPr>
                <w:rFonts w:eastAsia="Trebuchet MS"/>
                <w:color w:val="000000"/>
                <w:lang w:bidi="ru-RU"/>
              </w:rPr>
            </w:pPr>
            <w:r w:rsidRPr="00211600">
              <w:rPr>
                <w:rFonts w:eastAsia="Segoe UI"/>
                <w:bCs/>
                <w:color w:val="000000"/>
                <w:lang w:bidi="ru-RU"/>
              </w:rPr>
              <w:t>Буквосочетания с шипящими звуками.</w:t>
            </w:r>
            <w:r w:rsidRPr="00211600">
              <w:rPr>
                <w:rFonts w:eastAsia="Trebuchet MS"/>
                <w:bCs/>
                <w:color w:val="000000"/>
                <w:lang w:bidi="ru-RU"/>
              </w:rPr>
              <w:t xml:space="preserve"> Правописание в </w:t>
            </w:r>
            <w:r w:rsidRPr="00211600">
              <w:rPr>
                <w:rFonts w:eastAsia="Trebuchet MS"/>
                <w:bCs/>
                <w:color w:val="000000"/>
                <w:lang w:bidi="ru-RU"/>
              </w:rPr>
              <w:lastRenderedPageBreak/>
              <w:t>словах букво</w:t>
            </w:r>
            <w:r w:rsidRPr="00211600">
              <w:rPr>
                <w:rFonts w:eastAsia="Trebuchet MS"/>
                <w:bCs/>
                <w:color w:val="000000"/>
                <w:lang w:bidi="ru-RU"/>
              </w:rPr>
              <w:softHyphen/>
              <w:t xml:space="preserve">сочетаний </w:t>
            </w:r>
            <w:r w:rsidRPr="00211600">
              <w:rPr>
                <w:rFonts w:eastAsia="Verdana"/>
                <w:bCs/>
                <w:iCs/>
                <w:color w:val="000000"/>
                <w:lang w:bidi="ru-RU"/>
              </w:rPr>
              <w:t>чк, чн, чт, щн, нч.</w:t>
            </w:r>
          </w:p>
        </w:tc>
        <w:tc>
          <w:tcPr>
            <w:tcW w:w="1666" w:type="dxa"/>
          </w:tcPr>
          <w:p w:rsidR="00A75156" w:rsidRPr="00211600" w:rsidRDefault="00A75156" w:rsidP="00211600">
            <w:pPr>
              <w:widowControl w:val="0"/>
              <w:ind w:right="57"/>
              <w:jc w:val="center"/>
              <w:rPr>
                <w:rFonts w:eastAsia="Segoe UI"/>
                <w:bCs/>
                <w:color w:val="000000"/>
                <w:lang w:bidi="ru-RU"/>
              </w:rPr>
            </w:pPr>
            <w:r w:rsidRPr="00211600">
              <w:rPr>
                <w:rFonts w:eastAsia="Segoe UI"/>
                <w:bCs/>
                <w:color w:val="000000"/>
                <w:lang w:bidi="ru-RU"/>
              </w:rPr>
              <w:lastRenderedPageBreak/>
              <w:t>1</w:t>
            </w:r>
          </w:p>
        </w:tc>
      </w:tr>
      <w:tr w:rsidR="00A75156" w:rsidRPr="00211600" w:rsidTr="00190DA6">
        <w:tc>
          <w:tcPr>
            <w:tcW w:w="748" w:type="dxa"/>
          </w:tcPr>
          <w:p w:rsidR="00A75156" w:rsidRPr="00211600" w:rsidRDefault="00A75156" w:rsidP="00211600">
            <w:pPr>
              <w:jc w:val="center"/>
            </w:pPr>
            <w:r w:rsidRPr="00211600">
              <w:t>60</w:t>
            </w:r>
          </w:p>
        </w:tc>
        <w:tc>
          <w:tcPr>
            <w:tcW w:w="767" w:type="dxa"/>
          </w:tcPr>
          <w:p w:rsidR="00A75156" w:rsidRPr="00211600" w:rsidRDefault="00A75156" w:rsidP="00211600">
            <w:pPr>
              <w:jc w:val="center"/>
            </w:pPr>
            <w:r w:rsidRPr="00211600">
              <w:rPr>
                <w:lang w:val="en-US"/>
              </w:rPr>
              <w:t>2</w:t>
            </w:r>
          </w:p>
        </w:tc>
        <w:tc>
          <w:tcPr>
            <w:tcW w:w="6390" w:type="dxa"/>
          </w:tcPr>
          <w:p w:rsidR="00A75156" w:rsidRPr="00211600" w:rsidRDefault="00A75156" w:rsidP="00211600">
            <w:pPr>
              <w:widowControl w:val="0"/>
              <w:ind w:left="57" w:right="57"/>
              <w:rPr>
                <w:rFonts w:eastAsia="Trebuchet MS"/>
                <w:lang w:bidi="ru-RU"/>
              </w:rPr>
            </w:pPr>
            <w:r w:rsidRPr="00211600">
              <w:rPr>
                <w:rFonts w:eastAsia="Trebuchet MS"/>
                <w:iCs/>
                <w:lang w:bidi="ru-RU"/>
              </w:rPr>
              <w:t xml:space="preserve">Р.р. Изложение по вопросам </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61</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Подготовка к  проекту «Рифма».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62</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 xml:space="preserve">Правописание буквосочетаний </w:t>
            </w:r>
            <w:r w:rsidRPr="00211600">
              <w:rPr>
                <w:rFonts w:eastAsia="Franklin Gothic Heavy"/>
                <w:bCs/>
                <w:iCs/>
                <w:color w:val="000000"/>
                <w:lang w:bidi="ru-RU"/>
              </w:rPr>
              <w:t>жи—ши, ча—ща, чу-щу.</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63</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 xml:space="preserve">Правописание буквосочетаний </w:t>
            </w:r>
            <w:r w:rsidRPr="00211600">
              <w:rPr>
                <w:rFonts w:eastAsia="Franklin Gothic Heavy"/>
                <w:bCs/>
                <w:iCs/>
                <w:color w:val="000000"/>
                <w:lang w:bidi="ru-RU"/>
              </w:rPr>
              <w:t>жи—ши, ча—ща, чу—щу</w:t>
            </w:r>
            <w:r w:rsidRPr="00211600">
              <w:rPr>
                <w:rFonts w:eastAsia="Segoe UI"/>
                <w:color w:val="000000"/>
                <w:lang w:bidi="ru-RU"/>
              </w:rPr>
              <w:t xml:space="preserve"> </w:t>
            </w:r>
            <w:r w:rsidRPr="00211600">
              <w:rPr>
                <w:rFonts w:eastAsia="Segoe UI"/>
                <w:bCs/>
                <w:color w:val="000000"/>
                <w:lang w:bidi="ru-RU"/>
              </w:rPr>
              <w:t>в сло</w:t>
            </w:r>
            <w:r w:rsidRPr="00211600">
              <w:rPr>
                <w:rFonts w:eastAsia="Segoe UI"/>
                <w:bCs/>
                <w:color w:val="000000"/>
                <w:lang w:bidi="ru-RU"/>
              </w:rPr>
              <w:softHyphen/>
              <w:t>вах. Проверочный диктант.</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bCs/>
                <w:i/>
                <w:color w:val="FF0000"/>
                <w:lang w:bidi="ru-RU"/>
              </w:rPr>
            </w:pPr>
            <w:r w:rsidRPr="00211600">
              <w:rPr>
                <w:rFonts w:eastAsia="Segoe UI"/>
                <w:b/>
                <w:bCs/>
              </w:rPr>
              <w:t>Правописание слов  с парными по звонкости-глухости  согласными на конце слов  и  перед согласными</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6 ч</w:t>
            </w:r>
          </w:p>
        </w:tc>
      </w:tr>
      <w:tr w:rsidR="00A75156" w:rsidRPr="00211600" w:rsidTr="00190DA6">
        <w:tc>
          <w:tcPr>
            <w:tcW w:w="748" w:type="dxa"/>
          </w:tcPr>
          <w:p w:rsidR="00A75156" w:rsidRPr="00211600" w:rsidRDefault="00A75156" w:rsidP="00211600">
            <w:pPr>
              <w:jc w:val="center"/>
            </w:pPr>
            <w:r w:rsidRPr="00211600">
              <w:t>64</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rFonts w:eastAsia="Trebuchet MS"/>
                <w:color w:val="000000"/>
                <w:lang w:bidi="ru-RU"/>
              </w:rPr>
            </w:pPr>
            <w:r w:rsidRPr="00211600">
              <w:rPr>
                <w:bCs/>
                <w:color w:val="000000"/>
                <w:lang w:bidi="ru-RU"/>
              </w:rPr>
              <w:t>Звонкие и глухие согласные зву</w:t>
            </w:r>
            <w:r w:rsidRPr="00211600">
              <w:rPr>
                <w:bCs/>
                <w:color w:val="000000"/>
                <w:lang w:bidi="ru-RU"/>
              </w:rPr>
              <w:softHyphen/>
              <w:t>ки.</w:t>
            </w:r>
          </w:p>
        </w:tc>
        <w:tc>
          <w:tcPr>
            <w:tcW w:w="1666" w:type="dxa"/>
          </w:tcPr>
          <w:p w:rsidR="00A75156" w:rsidRPr="00211600" w:rsidRDefault="00A75156" w:rsidP="00211600">
            <w:pPr>
              <w:widowControl w:val="0"/>
              <w:ind w:left="57" w:right="57"/>
              <w:jc w:val="center"/>
              <w:rPr>
                <w:bCs/>
                <w:color w:val="000000"/>
                <w:lang w:bidi="ru-RU"/>
              </w:rPr>
            </w:pPr>
            <w:r w:rsidRPr="00211600">
              <w:rPr>
                <w:bCs/>
                <w:color w:val="000000"/>
                <w:lang w:bidi="ru-RU"/>
              </w:rPr>
              <w:t>1</w:t>
            </w:r>
          </w:p>
        </w:tc>
      </w:tr>
      <w:tr w:rsidR="00A75156" w:rsidRPr="00211600" w:rsidTr="00190DA6">
        <w:tc>
          <w:tcPr>
            <w:tcW w:w="748" w:type="dxa"/>
          </w:tcPr>
          <w:p w:rsidR="00A75156" w:rsidRPr="00211600" w:rsidRDefault="00A75156" w:rsidP="00211600">
            <w:pPr>
              <w:jc w:val="center"/>
            </w:pPr>
            <w:r w:rsidRPr="00211600">
              <w:t>65</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rFonts w:eastAsia="CordiaUPC"/>
                <w:bCs/>
                <w:color w:val="000000"/>
                <w:lang w:bidi="ru-RU"/>
              </w:rPr>
            </w:pPr>
            <w:r w:rsidRPr="00211600">
              <w:rPr>
                <w:rFonts w:eastAsia="Trebuchet MS"/>
                <w:bCs/>
                <w:color w:val="000000"/>
                <w:lang w:bidi="ru-RU"/>
              </w:rPr>
              <w:t>Правописание слов с парным по глухости-звонкости согласным на конце слова или перед со</w:t>
            </w:r>
            <w:r w:rsidRPr="00211600">
              <w:rPr>
                <w:rFonts w:eastAsia="Trebuchet MS"/>
                <w:bCs/>
                <w:color w:val="000000"/>
                <w:lang w:bidi="ru-RU"/>
              </w:rPr>
              <w:softHyphen/>
              <w:t>гласным.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66</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Правописание слов с парным по глухости-звонкости соглас</w:t>
            </w:r>
            <w:r w:rsidRPr="00211600">
              <w:rPr>
                <w:rFonts w:eastAsia="Trebuchet MS"/>
                <w:bCs/>
                <w:color w:val="000000"/>
                <w:lang w:bidi="ru-RU"/>
              </w:rPr>
              <w:softHyphen/>
              <w:t>ным на конце слова или перед согласным. Особенности прове</w:t>
            </w:r>
            <w:r w:rsidRPr="00211600">
              <w:rPr>
                <w:rFonts w:eastAsia="Trebuchet MS"/>
                <w:bCs/>
                <w:color w:val="000000"/>
                <w:lang w:bidi="ru-RU"/>
              </w:rPr>
              <w:softHyphen/>
              <w:t xml:space="preserve">рочного и проверяемого слов. </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67</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rFonts w:eastAsia="Trebuchet MS"/>
                <w:color w:val="000000"/>
                <w:lang w:bidi="ru-RU"/>
              </w:rPr>
            </w:pPr>
            <w:r w:rsidRPr="00211600">
              <w:rPr>
                <w:rFonts w:eastAsia="Trebuchet MS"/>
                <w:bCs/>
                <w:color w:val="000000"/>
                <w:lang w:bidi="ru-RU"/>
              </w:rPr>
              <w:t>Правописание слов с парным по глухости-звонкости согласным на конце слова или перед со</w:t>
            </w:r>
            <w:r w:rsidRPr="00211600">
              <w:rPr>
                <w:rFonts w:eastAsia="Trebuchet MS"/>
                <w:bCs/>
                <w:color w:val="000000"/>
                <w:lang w:bidi="ru-RU"/>
              </w:rPr>
              <w:softHyphen/>
              <w:t>гласным.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68</w:t>
            </w:r>
          </w:p>
        </w:tc>
        <w:tc>
          <w:tcPr>
            <w:tcW w:w="767" w:type="dxa"/>
          </w:tcPr>
          <w:p w:rsidR="00A75156" w:rsidRPr="00211600" w:rsidRDefault="00A75156" w:rsidP="00211600">
            <w:pPr>
              <w:jc w:val="center"/>
              <w:rPr>
                <w:lang w:val="en-US"/>
              </w:rPr>
            </w:pPr>
            <w:r w:rsidRPr="00211600">
              <w:rPr>
                <w:lang w:val="en-US"/>
              </w:rPr>
              <w:t>5</w:t>
            </w:r>
          </w:p>
        </w:tc>
        <w:tc>
          <w:tcPr>
            <w:tcW w:w="6390" w:type="dxa"/>
          </w:tcPr>
          <w:p w:rsidR="00A75156" w:rsidRPr="00211600" w:rsidRDefault="00A75156" w:rsidP="00211600">
            <w:pPr>
              <w:widowControl w:val="0"/>
              <w:ind w:left="20" w:right="20"/>
              <w:jc w:val="both"/>
              <w:rPr>
                <w:rFonts w:eastAsia="Segoe UI"/>
                <w:bCs/>
                <w:lang w:bidi="ru-RU"/>
              </w:rPr>
            </w:pPr>
            <w:r w:rsidRPr="00211600">
              <w:rPr>
                <w:rFonts w:eastAsia="Segoe UI"/>
                <w:bCs/>
                <w:color w:val="000000"/>
                <w:lang w:bidi="ru-RU"/>
              </w:rPr>
              <w:t>Контрольный диктант.</w:t>
            </w:r>
          </w:p>
        </w:tc>
        <w:tc>
          <w:tcPr>
            <w:tcW w:w="1666" w:type="dxa"/>
          </w:tcPr>
          <w:p w:rsidR="00A75156" w:rsidRPr="00211600" w:rsidRDefault="00A75156" w:rsidP="00211600">
            <w:pPr>
              <w:widowControl w:val="0"/>
              <w:ind w:left="20" w:right="20"/>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69</w:t>
            </w:r>
          </w:p>
        </w:tc>
        <w:tc>
          <w:tcPr>
            <w:tcW w:w="767" w:type="dxa"/>
          </w:tcPr>
          <w:p w:rsidR="00A75156" w:rsidRPr="00211600" w:rsidRDefault="00A75156" w:rsidP="00211600">
            <w:pPr>
              <w:jc w:val="center"/>
              <w:rPr>
                <w:lang w:val="en-US"/>
              </w:rPr>
            </w:pPr>
            <w:r w:rsidRPr="00211600">
              <w:rPr>
                <w:lang w:val="en-US"/>
              </w:rPr>
              <w:t>6</w:t>
            </w:r>
          </w:p>
        </w:tc>
        <w:tc>
          <w:tcPr>
            <w:tcW w:w="6390" w:type="dxa"/>
          </w:tcPr>
          <w:p w:rsidR="00A75156" w:rsidRPr="00211600" w:rsidRDefault="00A75156" w:rsidP="00211600">
            <w:pPr>
              <w:ind w:left="57" w:right="57"/>
              <w:rPr>
                <w:color w:val="000000"/>
                <w:lang w:bidi="ru-RU"/>
              </w:rPr>
            </w:pPr>
            <w:r w:rsidRPr="00211600">
              <w:rPr>
                <w:rFonts w:eastAsia="Segoe UI"/>
                <w:bCs/>
                <w:color w:val="000000"/>
                <w:lang w:bidi="ru-RU"/>
              </w:rPr>
              <w:t>Работа над ошибками Правописание слов с парным по глухости-звонкости согласным на конце слова или перед со</w:t>
            </w:r>
            <w:r w:rsidRPr="00211600">
              <w:rPr>
                <w:rFonts w:eastAsia="Segoe UI"/>
                <w:bCs/>
                <w:color w:val="000000"/>
                <w:lang w:bidi="ru-RU"/>
              </w:rPr>
              <w:softHyphen/>
              <w:t>гласным.</w:t>
            </w:r>
          </w:p>
        </w:tc>
        <w:tc>
          <w:tcPr>
            <w:tcW w:w="1666" w:type="dxa"/>
          </w:tcPr>
          <w:p w:rsidR="00A75156" w:rsidRPr="00211600" w:rsidRDefault="00A75156" w:rsidP="00211600">
            <w:pPr>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ind w:left="57" w:right="57"/>
              <w:jc w:val="center"/>
              <w:rPr>
                <w:rFonts w:eastAsia="Segoe UI"/>
                <w:b/>
                <w:bCs/>
                <w:color w:val="000000"/>
                <w:lang w:bidi="ru-RU"/>
              </w:rPr>
            </w:pPr>
            <w:r w:rsidRPr="00211600">
              <w:rPr>
                <w:rFonts w:eastAsia="Segoe UI"/>
                <w:b/>
              </w:rPr>
              <w:t>Обобщение знаний  об  изученных правилах письма</w:t>
            </w:r>
          </w:p>
        </w:tc>
        <w:tc>
          <w:tcPr>
            <w:tcW w:w="1666" w:type="dxa"/>
          </w:tcPr>
          <w:p w:rsidR="00A75156" w:rsidRPr="00211600" w:rsidRDefault="00A75156" w:rsidP="00211600">
            <w:pPr>
              <w:ind w:left="57" w:right="57"/>
              <w:jc w:val="center"/>
              <w:rPr>
                <w:rFonts w:eastAsia="Segoe UI"/>
                <w:b/>
              </w:rPr>
            </w:pPr>
            <w:r w:rsidRPr="00211600">
              <w:rPr>
                <w:rFonts w:eastAsia="Segoe UI"/>
                <w:b/>
              </w:rPr>
              <w:t>1 ч</w:t>
            </w:r>
          </w:p>
        </w:tc>
      </w:tr>
      <w:tr w:rsidR="00A75156" w:rsidRPr="00211600" w:rsidTr="00190DA6">
        <w:tc>
          <w:tcPr>
            <w:tcW w:w="748" w:type="dxa"/>
          </w:tcPr>
          <w:p w:rsidR="00A75156" w:rsidRPr="00211600" w:rsidRDefault="00A75156" w:rsidP="00211600">
            <w:pPr>
              <w:jc w:val="center"/>
            </w:pPr>
            <w:r w:rsidRPr="00211600">
              <w:t>70</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Обобщение знаний об изучен</w:t>
            </w:r>
            <w:r w:rsidRPr="00211600">
              <w:rPr>
                <w:rFonts w:eastAsia="Segoe UI"/>
                <w:bCs/>
                <w:color w:val="000000"/>
                <w:lang w:bidi="ru-RU"/>
              </w:rPr>
              <w:softHyphen/>
              <w:t>ных правилах письма.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bCs/>
                <w:color w:val="000000"/>
                <w:lang w:bidi="ru-RU"/>
              </w:rPr>
            </w:pPr>
            <w:r w:rsidRPr="00211600">
              <w:rPr>
                <w:rFonts w:eastAsia="Segoe UI"/>
                <w:b/>
              </w:rPr>
              <w:t>Разделительный  мягкий знак</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4 ч</w:t>
            </w:r>
          </w:p>
        </w:tc>
      </w:tr>
      <w:tr w:rsidR="00A75156" w:rsidRPr="00211600" w:rsidTr="00190DA6">
        <w:tc>
          <w:tcPr>
            <w:tcW w:w="748" w:type="dxa"/>
          </w:tcPr>
          <w:p w:rsidR="00A75156" w:rsidRPr="00211600" w:rsidRDefault="00A75156" w:rsidP="00211600">
            <w:pPr>
              <w:jc w:val="center"/>
            </w:pPr>
            <w:r w:rsidRPr="00211600">
              <w:t>71</w:t>
            </w:r>
          </w:p>
        </w:tc>
        <w:tc>
          <w:tcPr>
            <w:tcW w:w="767" w:type="dxa"/>
          </w:tcPr>
          <w:p w:rsidR="00A75156" w:rsidRPr="00211600" w:rsidRDefault="00A75156" w:rsidP="00211600">
            <w:pPr>
              <w:jc w:val="center"/>
              <w:rPr>
                <w:lang w:val="en-US"/>
              </w:rPr>
            </w:pPr>
            <w:r w:rsidRPr="00211600">
              <w:rPr>
                <w:lang w:val="en-US"/>
              </w:rPr>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 xml:space="preserve">Разделительный мягкий знак </w:t>
            </w:r>
            <w:r w:rsidRPr="00211600">
              <w:rPr>
                <w:rFonts w:eastAsia="Segoe UI"/>
                <w:bCs/>
                <w:iCs/>
                <w:color w:val="000000"/>
                <w:lang w:bidi="ru-RU"/>
              </w:rPr>
              <w:t>(ь).</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72</w:t>
            </w:r>
          </w:p>
        </w:tc>
        <w:tc>
          <w:tcPr>
            <w:tcW w:w="767" w:type="dxa"/>
          </w:tcPr>
          <w:p w:rsidR="00A75156" w:rsidRPr="00211600" w:rsidRDefault="00A75156" w:rsidP="00211600">
            <w:pPr>
              <w:jc w:val="center"/>
              <w:rPr>
                <w:lang w:val="en-US"/>
              </w:rPr>
            </w:pPr>
            <w:r w:rsidRPr="00211600">
              <w:rPr>
                <w:lang w:val="en-US"/>
              </w:rPr>
              <w:t>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Правописание слов с раздели</w:t>
            </w:r>
            <w:r w:rsidRPr="00211600">
              <w:rPr>
                <w:rFonts w:eastAsia="Segoe UI"/>
                <w:bCs/>
                <w:color w:val="000000"/>
                <w:lang w:bidi="ru-RU"/>
              </w:rPr>
              <w:softHyphen/>
              <w:t xml:space="preserve">тельным мягким знаком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73</w:t>
            </w:r>
          </w:p>
        </w:tc>
        <w:tc>
          <w:tcPr>
            <w:tcW w:w="767" w:type="dxa"/>
          </w:tcPr>
          <w:p w:rsidR="00A75156" w:rsidRPr="00211600" w:rsidRDefault="00A75156" w:rsidP="00211600">
            <w:pPr>
              <w:jc w:val="center"/>
              <w:rPr>
                <w:lang w:val="en-US"/>
              </w:rPr>
            </w:pPr>
            <w:r w:rsidRPr="00211600">
              <w:rPr>
                <w:lang w:val="en-US"/>
              </w:rPr>
              <w:t>3</w:t>
            </w:r>
          </w:p>
        </w:tc>
        <w:tc>
          <w:tcPr>
            <w:tcW w:w="6390" w:type="dxa"/>
          </w:tcPr>
          <w:p w:rsidR="00A75156" w:rsidRPr="00211600" w:rsidRDefault="00A75156" w:rsidP="00211600">
            <w:pPr>
              <w:widowControl w:val="0"/>
              <w:ind w:left="57" w:right="-108"/>
              <w:rPr>
                <w:rFonts w:eastAsia="Trebuchet MS"/>
                <w:bCs/>
                <w:color w:val="00B050"/>
                <w:lang w:bidi="ru-RU"/>
              </w:rPr>
            </w:pPr>
            <w:r w:rsidRPr="00211600">
              <w:rPr>
                <w:rFonts w:eastAsia="Trebuchet MS"/>
                <w:bCs/>
                <w:color w:val="000000"/>
                <w:lang w:bidi="ru-RU"/>
              </w:rPr>
              <w:t>Правописание слов с раздели</w:t>
            </w:r>
            <w:r w:rsidRPr="00211600">
              <w:rPr>
                <w:rFonts w:eastAsia="Trebuchet MS"/>
                <w:bCs/>
                <w:color w:val="000000"/>
                <w:lang w:bidi="ru-RU"/>
              </w:rPr>
              <w:softHyphen/>
              <w:t xml:space="preserve">тельным мягким знаком </w:t>
            </w:r>
            <w:r w:rsidRPr="00211600">
              <w:rPr>
                <w:rFonts w:eastAsia="Trebuchet MS"/>
                <w:color w:val="000000"/>
                <w:lang w:bidi="ru-RU"/>
              </w:rPr>
              <w:t xml:space="preserve"> </w:t>
            </w:r>
            <w:r w:rsidRPr="00211600">
              <w:rPr>
                <w:rFonts w:eastAsia="Trebuchet MS"/>
                <w:bCs/>
                <w:color w:val="000000"/>
                <w:lang w:bidi="ru-RU"/>
              </w:rPr>
              <w:t>и другими изученными орфограм</w:t>
            </w:r>
            <w:r w:rsidRPr="00211600">
              <w:rPr>
                <w:rFonts w:eastAsia="Trebuchet MS"/>
                <w:bCs/>
                <w:color w:val="000000"/>
                <w:lang w:bidi="ru-RU"/>
              </w:rPr>
              <w:softHyphen/>
              <w:t>мами.</w:t>
            </w:r>
          </w:p>
        </w:tc>
        <w:tc>
          <w:tcPr>
            <w:tcW w:w="1666" w:type="dxa"/>
          </w:tcPr>
          <w:p w:rsidR="00A75156" w:rsidRPr="00211600" w:rsidRDefault="00190DA6" w:rsidP="00211600">
            <w:pPr>
              <w:widowControl w:val="0"/>
              <w:ind w:right="-108"/>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74</w:t>
            </w:r>
          </w:p>
        </w:tc>
        <w:tc>
          <w:tcPr>
            <w:tcW w:w="767" w:type="dxa"/>
          </w:tcPr>
          <w:p w:rsidR="00A75156" w:rsidRPr="00211600" w:rsidRDefault="00A75156" w:rsidP="00211600">
            <w:pPr>
              <w:jc w:val="center"/>
              <w:rPr>
                <w:lang w:val="en-US"/>
              </w:rPr>
            </w:pPr>
            <w:r w:rsidRPr="00211600">
              <w:rPr>
                <w:lang w:val="en-US"/>
              </w:rPr>
              <w:t>4</w:t>
            </w:r>
          </w:p>
        </w:tc>
        <w:tc>
          <w:tcPr>
            <w:tcW w:w="6390" w:type="dxa"/>
          </w:tcPr>
          <w:p w:rsidR="00A75156" w:rsidRPr="00211600" w:rsidRDefault="00A75156" w:rsidP="00211600">
            <w:pPr>
              <w:widowControl w:val="0"/>
              <w:ind w:left="57" w:right="57"/>
              <w:rPr>
                <w:lang w:bidi="ru-RU"/>
              </w:rPr>
            </w:pPr>
            <w:r w:rsidRPr="00211600">
              <w:rPr>
                <w:rFonts w:eastAsia="Segoe UI"/>
                <w:bCs/>
                <w:lang w:bidi="ru-RU"/>
              </w:rPr>
              <w:t>Проверочная  работа  (с грам</w:t>
            </w:r>
            <w:r w:rsidRPr="00211600">
              <w:rPr>
                <w:rFonts w:eastAsia="Segoe UI"/>
                <w:bCs/>
                <w:lang w:bidi="ru-RU"/>
              </w:rPr>
              <w:softHyphen/>
              <w:t>матическим заданием)</w:t>
            </w:r>
            <w:r w:rsidRPr="00211600">
              <w:rPr>
                <w:rFonts w:eastAsia="Trebuchet MS"/>
                <w:bCs/>
                <w:lang w:bidi="ru-RU"/>
              </w:rPr>
              <w:t xml:space="preserve"> по теме «Правописание слов с раздели</w:t>
            </w:r>
            <w:r w:rsidRPr="00211600">
              <w:rPr>
                <w:rFonts w:eastAsia="Trebuchet MS"/>
                <w:bCs/>
                <w:lang w:bidi="ru-RU"/>
              </w:rPr>
              <w:softHyphen/>
              <w:t xml:space="preserve">тельным мягким знаком </w:t>
            </w:r>
            <w:r w:rsidRPr="00211600">
              <w:rPr>
                <w:rFonts w:eastAsia="Trebuchet MS"/>
                <w:bCs/>
                <w:iCs/>
                <w:spacing w:val="-10"/>
                <w:lang w:bidi="ru-RU"/>
              </w:rPr>
              <w:t>(ь)</w:t>
            </w:r>
            <w:r w:rsidRPr="00211600">
              <w:rPr>
                <w:rFonts w:eastAsia="Trebuchet MS"/>
                <w:lang w:bidi="ru-RU"/>
              </w:rPr>
              <w:t xml:space="preserve"> </w:t>
            </w:r>
            <w:r w:rsidRPr="00211600">
              <w:rPr>
                <w:rFonts w:eastAsia="Trebuchet MS"/>
                <w:bCs/>
                <w:lang w:bidi="ru-RU"/>
              </w:rPr>
              <w:t>и другими изученными орфограм</w:t>
            </w:r>
            <w:r w:rsidRPr="00211600">
              <w:rPr>
                <w:rFonts w:eastAsia="Trebuchet MS"/>
                <w:bCs/>
                <w:lang w:bidi="ru-RU"/>
              </w:rPr>
              <w:softHyphen/>
              <w:t>мами»</w:t>
            </w:r>
            <w:r w:rsidRPr="00211600">
              <w:rPr>
                <w:rFonts w:eastAsia="Segoe UI"/>
                <w:bCs/>
                <w:lang w:bidi="ru-RU"/>
              </w:rPr>
              <w:t>.</w:t>
            </w:r>
          </w:p>
        </w:tc>
        <w:tc>
          <w:tcPr>
            <w:tcW w:w="1666" w:type="dxa"/>
          </w:tcPr>
          <w:p w:rsidR="00A75156" w:rsidRPr="00211600" w:rsidRDefault="00A75156" w:rsidP="00211600">
            <w:pPr>
              <w:widowControl w:val="0"/>
              <w:spacing w:before="120"/>
              <w:ind w:left="57" w:right="57"/>
              <w:jc w:val="center"/>
              <w:rPr>
                <w:rFonts w:eastAsia="Segoe UI"/>
                <w:bCs/>
                <w:lang w:bidi="ru-RU"/>
              </w:rPr>
            </w:pPr>
            <w:r w:rsidRPr="00211600">
              <w:rPr>
                <w:rFonts w:eastAsia="Segoe UI"/>
                <w:bCs/>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color w:val="000000"/>
                <w:lang w:bidi="ru-RU"/>
              </w:rPr>
            </w:pPr>
            <w:r w:rsidRPr="00211600">
              <w:rPr>
                <w:rFonts w:eastAsia="Segoe UI"/>
                <w:b/>
              </w:rPr>
              <w:t>Части речи (общее представление)</w:t>
            </w:r>
          </w:p>
        </w:tc>
        <w:tc>
          <w:tcPr>
            <w:tcW w:w="1666" w:type="dxa"/>
          </w:tcPr>
          <w:p w:rsidR="00A75156" w:rsidRPr="00211600" w:rsidRDefault="00A75156" w:rsidP="00211600">
            <w:pPr>
              <w:widowControl w:val="0"/>
              <w:ind w:left="57" w:right="57"/>
              <w:jc w:val="center"/>
              <w:rPr>
                <w:rFonts w:eastAsia="Segoe UI"/>
                <w:b/>
              </w:rPr>
            </w:pPr>
            <w:r w:rsidRPr="00211600">
              <w:rPr>
                <w:rFonts w:eastAsia="Segoe UI"/>
                <w:b/>
              </w:rPr>
              <w:t>2 ч</w:t>
            </w:r>
          </w:p>
        </w:tc>
      </w:tr>
      <w:tr w:rsidR="00A75156" w:rsidRPr="00211600" w:rsidTr="00190DA6">
        <w:tc>
          <w:tcPr>
            <w:tcW w:w="748" w:type="dxa"/>
          </w:tcPr>
          <w:p w:rsidR="00A75156" w:rsidRPr="00211600" w:rsidRDefault="00A75156" w:rsidP="00211600">
            <w:pPr>
              <w:jc w:val="center"/>
            </w:pPr>
            <w:r w:rsidRPr="00211600">
              <w:t>75</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Части речи.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76</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Употребление частей речи в тек</w:t>
            </w:r>
            <w:r w:rsidRPr="00211600">
              <w:rPr>
                <w:rFonts w:eastAsia="Segoe UI"/>
                <w:bCs/>
                <w:color w:val="000000"/>
                <w:lang w:bidi="ru-RU"/>
              </w:rPr>
              <w:softHyphen/>
              <w:t>сте.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bCs/>
                <w:lang w:bidi="ru-RU"/>
              </w:rPr>
            </w:pPr>
            <w:r w:rsidRPr="00211600">
              <w:rPr>
                <w:rFonts w:eastAsia="Segoe UI"/>
                <w:b/>
                <w:bCs/>
              </w:rPr>
              <w:t>Имя существительное</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15 ч</w:t>
            </w:r>
          </w:p>
        </w:tc>
      </w:tr>
      <w:tr w:rsidR="00A75156" w:rsidRPr="00211600" w:rsidTr="00190DA6">
        <w:tc>
          <w:tcPr>
            <w:tcW w:w="748" w:type="dxa"/>
          </w:tcPr>
          <w:p w:rsidR="00A75156" w:rsidRPr="00211600" w:rsidRDefault="00A75156" w:rsidP="00211600">
            <w:pPr>
              <w:jc w:val="center"/>
            </w:pPr>
            <w:r w:rsidRPr="00211600">
              <w:t>77</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ind w:left="57" w:right="57"/>
              <w:rPr>
                <w:color w:val="000000"/>
                <w:lang w:bidi="ru-RU"/>
              </w:rPr>
            </w:pPr>
            <w:r w:rsidRPr="00211600">
              <w:rPr>
                <w:rFonts w:eastAsia="Segoe UI"/>
                <w:bCs/>
                <w:color w:val="000000"/>
                <w:lang w:bidi="ru-RU"/>
              </w:rPr>
              <w:t>Имя существительное как часть речи: значение и употребление в речи.</w:t>
            </w:r>
            <w:r w:rsidRPr="00211600">
              <w:rPr>
                <w:rFonts w:eastAsia="Trebuchet MS"/>
                <w:color w:val="000000"/>
                <w:lang w:bidi="ru-RU"/>
              </w:rPr>
              <w:t xml:space="preserve"> </w:t>
            </w:r>
          </w:p>
        </w:tc>
        <w:tc>
          <w:tcPr>
            <w:tcW w:w="1666" w:type="dxa"/>
          </w:tcPr>
          <w:p w:rsidR="00A75156" w:rsidRPr="00211600" w:rsidRDefault="00A75156" w:rsidP="00211600">
            <w:pPr>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78</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Одушевлённые и неодушевлён</w:t>
            </w:r>
            <w:r w:rsidRPr="00211600">
              <w:rPr>
                <w:rFonts w:eastAsia="Trebuchet MS"/>
                <w:bCs/>
                <w:color w:val="000000"/>
                <w:lang w:bidi="ru-RU"/>
              </w:rPr>
              <w:softHyphen/>
              <w:t>ные имена существительные.</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79</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bCs/>
                <w:color w:val="000000"/>
                <w:lang w:bidi="ru-RU"/>
              </w:rPr>
              <w:t>Собственные и нарицательные имена существительные.</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80</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Правописание собственных имён существительных.</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81</w:t>
            </w:r>
          </w:p>
        </w:tc>
        <w:tc>
          <w:tcPr>
            <w:tcW w:w="767" w:type="dxa"/>
          </w:tcPr>
          <w:p w:rsidR="00A75156" w:rsidRPr="00211600" w:rsidRDefault="00A75156" w:rsidP="00211600">
            <w:pPr>
              <w:jc w:val="center"/>
            </w:pPr>
            <w:r w:rsidRPr="00211600">
              <w:t>5</w:t>
            </w:r>
          </w:p>
        </w:tc>
        <w:tc>
          <w:tcPr>
            <w:tcW w:w="6390" w:type="dxa"/>
          </w:tcPr>
          <w:p w:rsidR="00A75156" w:rsidRPr="00211600" w:rsidRDefault="00A75156" w:rsidP="00211600">
            <w:pPr>
              <w:widowControl w:val="0"/>
              <w:ind w:left="57" w:right="57"/>
              <w:rPr>
                <w:rFonts w:eastAsia="FrankRuehl"/>
                <w:color w:val="000000"/>
                <w:spacing w:val="10"/>
                <w:lang w:bidi="ru-RU"/>
              </w:rPr>
            </w:pPr>
            <w:r w:rsidRPr="00211600">
              <w:rPr>
                <w:rFonts w:eastAsia="Segoe UI"/>
                <w:bCs/>
                <w:color w:val="000000"/>
                <w:lang w:bidi="ru-RU"/>
              </w:rPr>
              <w:t>Правописание собственных имён существительных. Названия и клички животных.</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82</w:t>
            </w:r>
          </w:p>
        </w:tc>
        <w:tc>
          <w:tcPr>
            <w:tcW w:w="767" w:type="dxa"/>
          </w:tcPr>
          <w:p w:rsidR="00A75156" w:rsidRPr="00211600" w:rsidRDefault="00A75156" w:rsidP="00211600">
            <w:pPr>
              <w:jc w:val="center"/>
            </w:pPr>
            <w:r w:rsidRPr="00211600">
              <w:t>6</w:t>
            </w:r>
          </w:p>
        </w:tc>
        <w:tc>
          <w:tcPr>
            <w:tcW w:w="6390" w:type="dxa"/>
          </w:tcPr>
          <w:p w:rsidR="00A75156" w:rsidRPr="00211600" w:rsidRDefault="00A75156" w:rsidP="00211600">
            <w:pPr>
              <w:widowControl w:val="0"/>
              <w:ind w:left="57" w:right="57"/>
              <w:rPr>
                <w:rFonts w:eastAsia="FrankRuehl"/>
                <w:color w:val="000000"/>
                <w:spacing w:val="10"/>
                <w:lang w:bidi="ru-RU"/>
              </w:rPr>
            </w:pPr>
            <w:r w:rsidRPr="00211600">
              <w:rPr>
                <w:rFonts w:eastAsia="Segoe UI"/>
                <w:bCs/>
                <w:color w:val="000000"/>
                <w:lang w:bidi="ru-RU"/>
              </w:rPr>
              <w:t>Правописание собственных имён существительных. Географиче</w:t>
            </w:r>
            <w:r w:rsidRPr="00211600">
              <w:rPr>
                <w:rFonts w:eastAsia="Segoe UI"/>
                <w:bCs/>
                <w:color w:val="000000"/>
                <w:lang w:bidi="ru-RU"/>
              </w:rPr>
              <w:softHyphen/>
              <w:t>ские названия.</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83</w:t>
            </w:r>
          </w:p>
        </w:tc>
        <w:tc>
          <w:tcPr>
            <w:tcW w:w="767" w:type="dxa"/>
          </w:tcPr>
          <w:p w:rsidR="00A75156" w:rsidRPr="00211600" w:rsidRDefault="00A75156" w:rsidP="00211600">
            <w:pPr>
              <w:jc w:val="center"/>
            </w:pPr>
            <w:r w:rsidRPr="00211600">
              <w:t>7</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Обучающее изложение.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84</w:t>
            </w:r>
          </w:p>
        </w:tc>
        <w:tc>
          <w:tcPr>
            <w:tcW w:w="767" w:type="dxa"/>
          </w:tcPr>
          <w:p w:rsidR="00A75156" w:rsidRPr="00211600" w:rsidRDefault="00A75156" w:rsidP="00211600">
            <w:pPr>
              <w:jc w:val="center"/>
            </w:pPr>
            <w:r w:rsidRPr="00211600">
              <w:t>8</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Контрольный диктант.</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85</w:t>
            </w:r>
          </w:p>
        </w:tc>
        <w:tc>
          <w:tcPr>
            <w:tcW w:w="767" w:type="dxa"/>
          </w:tcPr>
          <w:p w:rsidR="00A75156" w:rsidRPr="00211600" w:rsidRDefault="00A75156" w:rsidP="00211600">
            <w:pPr>
              <w:jc w:val="center"/>
            </w:pPr>
            <w:r w:rsidRPr="00211600">
              <w:t>9</w:t>
            </w:r>
          </w:p>
        </w:tc>
        <w:tc>
          <w:tcPr>
            <w:tcW w:w="6390" w:type="dxa"/>
          </w:tcPr>
          <w:p w:rsidR="00A75156" w:rsidRPr="00211600" w:rsidRDefault="00A75156" w:rsidP="00211600">
            <w:pPr>
              <w:widowControl w:val="0"/>
              <w:ind w:left="57" w:right="57"/>
              <w:rPr>
                <w:rFonts w:eastAsia="FrankRuehl"/>
                <w:color w:val="000000"/>
                <w:spacing w:val="10"/>
                <w:lang w:bidi="ru-RU"/>
              </w:rPr>
            </w:pPr>
            <w:r w:rsidRPr="00211600">
              <w:rPr>
                <w:rFonts w:eastAsia="Segoe UI"/>
                <w:bCs/>
                <w:color w:val="000000"/>
                <w:lang w:bidi="ru-RU"/>
              </w:rPr>
              <w:t>Работа над ошибками. Изменение имён существитель</w:t>
            </w:r>
            <w:r w:rsidRPr="00211600">
              <w:rPr>
                <w:rFonts w:eastAsia="Segoe UI"/>
                <w:bCs/>
                <w:color w:val="000000"/>
                <w:lang w:bidi="ru-RU"/>
              </w:rPr>
              <w:softHyphen/>
              <w:t>ных по числам.</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86</w:t>
            </w:r>
          </w:p>
        </w:tc>
        <w:tc>
          <w:tcPr>
            <w:tcW w:w="767" w:type="dxa"/>
          </w:tcPr>
          <w:p w:rsidR="00A75156" w:rsidRPr="00211600" w:rsidRDefault="00A75156" w:rsidP="00211600">
            <w:pPr>
              <w:jc w:val="center"/>
            </w:pPr>
            <w:r w:rsidRPr="00211600">
              <w:t>10</w:t>
            </w:r>
          </w:p>
        </w:tc>
        <w:tc>
          <w:tcPr>
            <w:tcW w:w="6390" w:type="dxa"/>
          </w:tcPr>
          <w:p w:rsidR="00A75156" w:rsidRPr="00211600" w:rsidRDefault="00A75156" w:rsidP="00211600">
            <w:pPr>
              <w:widowControl w:val="0"/>
              <w:ind w:left="57" w:right="57"/>
              <w:rPr>
                <w:rFonts w:eastAsia="Trebuchet MS"/>
                <w:color w:val="000000"/>
                <w:lang w:bidi="ru-RU"/>
              </w:rPr>
            </w:pPr>
            <w:r w:rsidRPr="00211600">
              <w:rPr>
                <w:rFonts w:eastAsia="Trebuchet MS"/>
                <w:bCs/>
                <w:color w:val="000000"/>
                <w:lang w:bidi="ru-RU"/>
              </w:rPr>
              <w:t>Число имён существительных. Имена существительные, упо</w:t>
            </w:r>
            <w:r w:rsidRPr="00211600">
              <w:rPr>
                <w:rFonts w:eastAsia="Trebuchet MS"/>
                <w:bCs/>
                <w:color w:val="000000"/>
                <w:lang w:bidi="ru-RU"/>
              </w:rPr>
              <w:softHyphen/>
              <w:t>требляющиеся только в одном числе: единственном или мно</w:t>
            </w:r>
            <w:r w:rsidRPr="00211600">
              <w:rPr>
                <w:rFonts w:eastAsia="Trebuchet MS"/>
                <w:bCs/>
                <w:color w:val="000000"/>
                <w:lang w:bidi="ru-RU"/>
              </w:rPr>
              <w:softHyphen/>
              <w:t>жественном.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lastRenderedPageBreak/>
              <w:t>87</w:t>
            </w:r>
          </w:p>
        </w:tc>
        <w:tc>
          <w:tcPr>
            <w:tcW w:w="767" w:type="dxa"/>
          </w:tcPr>
          <w:p w:rsidR="00A75156" w:rsidRPr="00211600" w:rsidRDefault="00A75156" w:rsidP="00211600">
            <w:pPr>
              <w:jc w:val="center"/>
            </w:pPr>
            <w:r w:rsidRPr="00211600">
              <w:t>11</w:t>
            </w:r>
          </w:p>
        </w:tc>
        <w:tc>
          <w:tcPr>
            <w:tcW w:w="6390" w:type="dxa"/>
          </w:tcPr>
          <w:p w:rsidR="00A75156" w:rsidRPr="00211600" w:rsidRDefault="00A75156" w:rsidP="00211600">
            <w:pPr>
              <w:widowControl w:val="0"/>
              <w:ind w:left="57" w:right="57"/>
              <w:rPr>
                <w:rFonts w:eastAsia="Trebuchet MS"/>
                <w:color w:val="000000"/>
                <w:lang w:bidi="ru-RU"/>
              </w:rPr>
            </w:pPr>
            <w:r w:rsidRPr="00211600">
              <w:rPr>
                <w:rFonts w:eastAsia="Trebuchet MS"/>
                <w:bCs/>
                <w:color w:val="000000"/>
                <w:lang w:bidi="ru-RU"/>
              </w:rPr>
              <w:t>Обобщение знаний об имени существительном.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88</w:t>
            </w:r>
          </w:p>
        </w:tc>
        <w:tc>
          <w:tcPr>
            <w:tcW w:w="767" w:type="dxa"/>
          </w:tcPr>
          <w:p w:rsidR="00A75156" w:rsidRPr="00211600" w:rsidRDefault="00A75156" w:rsidP="00211600">
            <w:pPr>
              <w:jc w:val="center"/>
            </w:pPr>
            <w:r w:rsidRPr="00211600">
              <w:t>12</w:t>
            </w:r>
          </w:p>
        </w:tc>
        <w:tc>
          <w:tcPr>
            <w:tcW w:w="6390" w:type="dxa"/>
          </w:tcPr>
          <w:p w:rsidR="00A75156" w:rsidRPr="00211600" w:rsidRDefault="00A75156" w:rsidP="00211600">
            <w:pPr>
              <w:widowControl w:val="0"/>
              <w:ind w:left="57" w:right="57"/>
              <w:rPr>
                <w:rFonts w:eastAsia="Trebuchet MS"/>
                <w:color w:val="000000"/>
                <w:lang w:bidi="ru-RU"/>
              </w:rPr>
            </w:pPr>
            <w:r w:rsidRPr="00211600">
              <w:rPr>
                <w:rFonts w:eastAsia="Trebuchet MS"/>
                <w:color w:val="000000"/>
                <w:lang w:bidi="ru-RU"/>
              </w:rPr>
              <w:t>Обобщение знаний об имени существительном.</w:t>
            </w:r>
          </w:p>
          <w:p w:rsidR="00A75156" w:rsidRPr="00211600" w:rsidRDefault="00A75156" w:rsidP="00211600">
            <w:pPr>
              <w:widowControl w:val="0"/>
              <w:ind w:left="57" w:right="57"/>
              <w:rPr>
                <w:rFonts w:eastAsia="Segoe UI"/>
                <w:bCs/>
                <w:lang w:bidi="ru-RU"/>
              </w:rPr>
            </w:pPr>
            <w:r w:rsidRPr="00211600">
              <w:rPr>
                <w:rFonts w:eastAsia="Trebuchet MS"/>
                <w:lang w:bidi="ru-RU"/>
              </w:rPr>
              <w:t>Изложение по вопросам.</w:t>
            </w:r>
          </w:p>
        </w:tc>
        <w:tc>
          <w:tcPr>
            <w:tcW w:w="1666" w:type="dxa"/>
          </w:tcPr>
          <w:p w:rsidR="00A75156" w:rsidRPr="00211600" w:rsidRDefault="00A75156" w:rsidP="00211600">
            <w:pPr>
              <w:widowControl w:val="0"/>
              <w:ind w:left="57" w:right="57"/>
              <w:jc w:val="center"/>
              <w:rPr>
                <w:rFonts w:eastAsia="Trebuchet MS"/>
                <w:color w:val="000000"/>
                <w:lang w:bidi="ru-RU"/>
              </w:rPr>
            </w:pPr>
            <w:r w:rsidRPr="00211600">
              <w:rPr>
                <w:rFonts w:eastAsia="Trebuchet MS"/>
                <w:color w:val="000000"/>
                <w:lang w:bidi="ru-RU"/>
              </w:rPr>
              <w:t>1</w:t>
            </w:r>
          </w:p>
        </w:tc>
      </w:tr>
      <w:tr w:rsidR="00A75156" w:rsidRPr="00211600" w:rsidTr="00190DA6">
        <w:tc>
          <w:tcPr>
            <w:tcW w:w="748" w:type="dxa"/>
          </w:tcPr>
          <w:p w:rsidR="00A75156" w:rsidRPr="00211600" w:rsidRDefault="00A75156" w:rsidP="00211600">
            <w:pPr>
              <w:jc w:val="center"/>
            </w:pPr>
            <w:r w:rsidRPr="00211600">
              <w:t>89</w:t>
            </w:r>
          </w:p>
        </w:tc>
        <w:tc>
          <w:tcPr>
            <w:tcW w:w="767" w:type="dxa"/>
          </w:tcPr>
          <w:p w:rsidR="00A75156" w:rsidRPr="00211600" w:rsidRDefault="00A75156" w:rsidP="00211600">
            <w:pPr>
              <w:jc w:val="center"/>
            </w:pPr>
            <w:r w:rsidRPr="00211600">
              <w:t>13</w:t>
            </w:r>
          </w:p>
        </w:tc>
        <w:tc>
          <w:tcPr>
            <w:tcW w:w="6390" w:type="dxa"/>
          </w:tcPr>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Работа над ошибками, допущен</w:t>
            </w:r>
            <w:r w:rsidRPr="00211600">
              <w:rPr>
                <w:rFonts w:eastAsia="Trebuchet MS"/>
                <w:bCs/>
                <w:color w:val="000000"/>
                <w:lang w:bidi="ru-RU"/>
              </w:rPr>
              <w:softHyphen/>
              <w:t xml:space="preserve">ными в изложении. </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90</w:t>
            </w:r>
          </w:p>
        </w:tc>
        <w:tc>
          <w:tcPr>
            <w:tcW w:w="767" w:type="dxa"/>
          </w:tcPr>
          <w:p w:rsidR="00A75156" w:rsidRPr="00211600" w:rsidRDefault="00A75156" w:rsidP="00211600">
            <w:pPr>
              <w:jc w:val="center"/>
            </w:pPr>
            <w:r w:rsidRPr="00211600">
              <w:t>14</w:t>
            </w:r>
          </w:p>
        </w:tc>
        <w:tc>
          <w:tcPr>
            <w:tcW w:w="6390" w:type="dxa"/>
          </w:tcPr>
          <w:p w:rsidR="00A75156" w:rsidRPr="00211600" w:rsidRDefault="00A75156" w:rsidP="00211600">
            <w:pPr>
              <w:widowControl w:val="0"/>
              <w:ind w:left="57" w:right="57"/>
              <w:rPr>
                <w:rFonts w:eastAsia="Trebuchet MS"/>
                <w:lang w:bidi="ru-RU"/>
              </w:rPr>
            </w:pPr>
            <w:r w:rsidRPr="00211600">
              <w:rPr>
                <w:rFonts w:eastAsia="Trebuchet MS"/>
                <w:bCs/>
                <w:lang w:bidi="ru-RU"/>
              </w:rPr>
              <w:t>Проверочная работа.</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r w:rsidRPr="00211600">
              <w:t>91</w:t>
            </w:r>
          </w:p>
        </w:tc>
        <w:tc>
          <w:tcPr>
            <w:tcW w:w="767" w:type="dxa"/>
          </w:tcPr>
          <w:p w:rsidR="00A75156" w:rsidRPr="00211600" w:rsidRDefault="00A75156" w:rsidP="00211600">
            <w:pPr>
              <w:jc w:val="center"/>
            </w:pPr>
            <w:r w:rsidRPr="00211600">
              <w:t>15</w:t>
            </w:r>
          </w:p>
        </w:tc>
        <w:tc>
          <w:tcPr>
            <w:tcW w:w="6390" w:type="dxa"/>
          </w:tcPr>
          <w:p w:rsidR="00A75156" w:rsidRPr="00211600" w:rsidRDefault="00A75156" w:rsidP="00211600">
            <w:pPr>
              <w:widowControl w:val="0"/>
              <w:ind w:left="57" w:right="57"/>
              <w:rPr>
                <w:rFonts w:eastAsia="Trebuchet MS"/>
                <w:bCs/>
                <w:lang w:bidi="ru-RU"/>
              </w:rPr>
            </w:pPr>
            <w:r w:rsidRPr="00211600">
              <w:rPr>
                <w:rFonts w:eastAsia="Trebuchet MS"/>
                <w:bCs/>
                <w:lang w:bidi="ru-RU"/>
              </w:rPr>
              <w:t>Работа над  ошибками.</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Trebuchet MS"/>
                <w:bCs/>
                <w:i/>
                <w:lang w:bidi="ru-RU"/>
              </w:rPr>
            </w:pPr>
            <w:r w:rsidRPr="00211600">
              <w:rPr>
                <w:rFonts w:eastAsia="Segoe UI"/>
                <w:b/>
                <w:bCs/>
              </w:rPr>
              <w:t>Глагол</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9 ч</w:t>
            </w:r>
          </w:p>
        </w:tc>
      </w:tr>
      <w:tr w:rsidR="00A75156" w:rsidRPr="00211600" w:rsidTr="00190DA6">
        <w:tc>
          <w:tcPr>
            <w:tcW w:w="748" w:type="dxa"/>
          </w:tcPr>
          <w:p w:rsidR="00A75156" w:rsidRPr="00211600" w:rsidRDefault="00A75156" w:rsidP="00211600">
            <w:pPr>
              <w:jc w:val="center"/>
            </w:pPr>
            <w:r w:rsidRPr="00211600">
              <w:t>92</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rFonts w:eastAsia="Trebuchet MS"/>
                <w:color w:val="000000"/>
                <w:lang w:bidi="ru-RU"/>
              </w:rPr>
            </w:pPr>
            <w:r w:rsidRPr="00211600">
              <w:rPr>
                <w:rFonts w:eastAsia="Trebuchet MS"/>
                <w:bCs/>
                <w:color w:val="000000"/>
                <w:lang w:bidi="ru-RU"/>
              </w:rPr>
              <w:t>Глагол как часть речи.</w:t>
            </w:r>
          </w:p>
          <w:p w:rsidR="00A75156" w:rsidRPr="00211600" w:rsidRDefault="00A75156" w:rsidP="00211600">
            <w:pPr>
              <w:widowControl w:val="0"/>
              <w:ind w:left="57" w:right="57"/>
              <w:rPr>
                <w:rFonts w:eastAsia="Trebuchet MS"/>
                <w:color w:val="000000"/>
                <w:lang w:bidi="ru-RU"/>
              </w:rPr>
            </w:pPr>
            <w:r w:rsidRPr="00211600">
              <w:rPr>
                <w:rFonts w:eastAsia="Trebuchet MS"/>
                <w:bCs/>
                <w:color w:val="000000"/>
                <w:lang w:bidi="ru-RU"/>
              </w:rPr>
              <w:t>Значение глаголов в речи.</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93</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bCs/>
                <w:color w:val="000000"/>
                <w:lang w:bidi="ru-RU"/>
              </w:rPr>
              <w:t>Значение глаголов в речи.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94</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bCs/>
                <w:color w:val="000000"/>
                <w:lang w:bidi="ru-RU"/>
              </w:rPr>
              <w:t>Признаки глагола.</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95</w:t>
            </w:r>
          </w:p>
        </w:tc>
        <w:tc>
          <w:tcPr>
            <w:tcW w:w="767" w:type="dxa"/>
          </w:tcPr>
          <w:p w:rsidR="00A75156" w:rsidRPr="00211600" w:rsidRDefault="00A75156" w:rsidP="00211600">
            <w:pPr>
              <w:jc w:val="center"/>
            </w:pPr>
          </w:p>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Trebuchet MS"/>
                <w:bCs/>
                <w:lang w:bidi="ru-RU"/>
              </w:rPr>
            </w:pPr>
            <w:r w:rsidRPr="00211600">
              <w:rPr>
                <w:rFonts w:eastAsia="Tahoma"/>
                <w:bCs/>
                <w:lang w:bidi="ru-RU"/>
              </w:rPr>
              <w:t>Слуховое изложение текста по опорным словам «Как Маша стала большой» (Е.Пермяк)</w:t>
            </w:r>
          </w:p>
        </w:tc>
        <w:tc>
          <w:tcPr>
            <w:tcW w:w="1666" w:type="dxa"/>
          </w:tcPr>
          <w:p w:rsidR="00A75156" w:rsidRPr="00211600" w:rsidRDefault="00A75156" w:rsidP="00211600">
            <w:pPr>
              <w:widowControl w:val="0"/>
              <w:ind w:left="57" w:right="57"/>
              <w:jc w:val="center"/>
              <w:rPr>
                <w:rFonts w:eastAsia="Tahoma"/>
                <w:bCs/>
                <w:lang w:bidi="ru-RU"/>
              </w:rPr>
            </w:pPr>
            <w:r w:rsidRPr="00211600">
              <w:rPr>
                <w:rFonts w:eastAsia="Tahoma"/>
                <w:bCs/>
                <w:lang w:bidi="ru-RU"/>
              </w:rPr>
              <w:t>1</w:t>
            </w:r>
          </w:p>
        </w:tc>
      </w:tr>
      <w:tr w:rsidR="00A75156" w:rsidRPr="00211600" w:rsidTr="00190DA6">
        <w:tc>
          <w:tcPr>
            <w:tcW w:w="748" w:type="dxa"/>
          </w:tcPr>
          <w:p w:rsidR="00A75156" w:rsidRPr="00211600" w:rsidRDefault="00A75156" w:rsidP="00211600">
            <w:pPr>
              <w:jc w:val="center"/>
            </w:pPr>
            <w:r w:rsidRPr="00211600">
              <w:t>96</w:t>
            </w:r>
          </w:p>
        </w:tc>
        <w:tc>
          <w:tcPr>
            <w:tcW w:w="767" w:type="dxa"/>
          </w:tcPr>
          <w:p w:rsidR="00A75156" w:rsidRPr="00211600" w:rsidRDefault="00A75156" w:rsidP="00211600">
            <w:pPr>
              <w:jc w:val="center"/>
            </w:pPr>
            <w:r w:rsidRPr="00211600">
              <w:t>5</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bCs/>
                <w:color w:val="000000"/>
                <w:lang w:bidi="ru-RU"/>
              </w:rPr>
              <w:t>Единственное и множественное число глаголов.</w:t>
            </w:r>
            <w:r w:rsidRPr="00211600">
              <w:rPr>
                <w:rFonts w:eastAsia="Tahoma"/>
                <w:color w:val="000000"/>
                <w:lang w:bidi="ru-RU"/>
              </w:rPr>
              <w:t xml:space="preserve"> Изменение глагола по числам. </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97</w:t>
            </w:r>
          </w:p>
        </w:tc>
        <w:tc>
          <w:tcPr>
            <w:tcW w:w="767" w:type="dxa"/>
          </w:tcPr>
          <w:p w:rsidR="00A75156" w:rsidRPr="00211600" w:rsidRDefault="00A75156" w:rsidP="00211600">
            <w:pPr>
              <w:jc w:val="center"/>
            </w:pPr>
            <w:r w:rsidRPr="00211600">
              <w:t>6</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color w:val="000000"/>
                <w:lang w:bidi="ru-RU"/>
              </w:rPr>
              <w:t xml:space="preserve">Изменение глагола по числам. </w:t>
            </w:r>
          </w:p>
        </w:tc>
        <w:tc>
          <w:tcPr>
            <w:tcW w:w="1666" w:type="dxa"/>
          </w:tcPr>
          <w:p w:rsidR="00A75156" w:rsidRPr="00211600" w:rsidRDefault="00A75156" w:rsidP="00211600">
            <w:pPr>
              <w:widowControl w:val="0"/>
              <w:ind w:left="57" w:right="57"/>
              <w:jc w:val="center"/>
              <w:rPr>
                <w:rFonts w:eastAsia="Tahoma"/>
                <w:color w:val="000000"/>
                <w:lang w:bidi="ru-RU"/>
              </w:rPr>
            </w:pPr>
            <w:r w:rsidRPr="00211600">
              <w:rPr>
                <w:rFonts w:eastAsia="Tahoma"/>
                <w:color w:val="000000"/>
                <w:lang w:bidi="ru-RU"/>
              </w:rPr>
              <w:t>1</w:t>
            </w:r>
          </w:p>
        </w:tc>
      </w:tr>
      <w:tr w:rsidR="00A75156" w:rsidRPr="00211600" w:rsidTr="00190DA6">
        <w:tc>
          <w:tcPr>
            <w:tcW w:w="748" w:type="dxa"/>
          </w:tcPr>
          <w:p w:rsidR="00A75156" w:rsidRPr="00211600" w:rsidRDefault="00A75156" w:rsidP="00211600">
            <w:pPr>
              <w:jc w:val="center"/>
            </w:pPr>
            <w:r w:rsidRPr="00211600">
              <w:t>98</w:t>
            </w:r>
          </w:p>
        </w:tc>
        <w:tc>
          <w:tcPr>
            <w:tcW w:w="767" w:type="dxa"/>
          </w:tcPr>
          <w:p w:rsidR="00A75156" w:rsidRPr="00211600" w:rsidRDefault="00A75156" w:rsidP="00211600">
            <w:pPr>
              <w:jc w:val="center"/>
            </w:pPr>
            <w:r w:rsidRPr="00211600">
              <w:t>7</w:t>
            </w:r>
          </w:p>
        </w:tc>
        <w:tc>
          <w:tcPr>
            <w:tcW w:w="6390" w:type="dxa"/>
          </w:tcPr>
          <w:p w:rsidR="00A75156" w:rsidRPr="00211600" w:rsidRDefault="00A75156" w:rsidP="00211600">
            <w:pPr>
              <w:widowControl w:val="0"/>
              <w:ind w:left="57" w:right="57"/>
              <w:rPr>
                <w:rFonts w:eastAsia="Tahoma"/>
                <w:color w:val="000000"/>
                <w:lang w:bidi="ru-RU"/>
              </w:rPr>
            </w:pPr>
            <w:r w:rsidRPr="00211600">
              <w:rPr>
                <w:rFonts w:eastAsia="Tahoma"/>
                <w:bCs/>
                <w:color w:val="000000"/>
                <w:lang w:bidi="ru-RU"/>
              </w:rPr>
              <w:t xml:space="preserve">Правописание частицы </w:t>
            </w:r>
            <w:r w:rsidRPr="00211600">
              <w:rPr>
                <w:rFonts w:eastAsia="Constantia"/>
                <w:bCs/>
                <w:iCs/>
                <w:color w:val="000000"/>
                <w:spacing w:val="-10"/>
                <w:lang w:bidi="ru-RU"/>
              </w:rPr>
              <w:t>не</w:t>
            </w:r>
            <w:r w:rsidRPr="00211600">
              <w:rPr>
                <w:rFonts w:eastAsia="Tahoma"/>
                <w:color w:val="000000"/>
                <w:lang w:bidi="ru-RU"/>
              </w:rPr>
              <w:t xml:space="preserve"> </w:t>
            </w:r>
            <w:r w:rsidRPr="00211600">
              <w:rPr>
                <w:rFonts w:eastAsia="Tahoma"/>
                <w:bCs/>
                <w:color w:val="000000"/>
                <w:lang w:bidi="ru-RU"/>
              </w:rPr>
              <w:t>с гла</w:t>
            </w:r>
            <w:r w:rsidRPr="00211600">
              <w:rPr>
                <w:rFonts w:eastAsia="Tahoma"/>
                <w:bCs/>
                <w:color w:val="000000"/>
                <w:lang w:bidi="ru-RU"/>
              </w:rPr>
              <w:softHyphen/>
              <w:t>голами.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99</w:t>
            </w:r>
          </w:p>
        </w:tc>
        <w:tc>
          <w:tcPr>
            <w:tcW w:w="767" w:type="dxa"/>
          </w:tcPr>
          <w:p w:rsidR="00A75156" w:rsidRPr="00211600" w:rsidRDefault="00A75156" w:rsidP="00211600">
            <w:pPr>
              <w:jc w:val="center"/>
            </w:pPr>
            <w:r w:rsidRPr="00211600">
              <w:t>8</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Обобщение знаний о глаголе.</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100</w:t>
            </w:r>
          </w:p>
        </w:tc>
        <w:tc>
          <w:tcPr>
            <w:tcW w:w="767" w:type="dxa"/>
          </w:tcPr>
          <w:p w:rsidR="00A75156" w:rsidRPr="00211600" w:rsidRDefault="00A75156" w:rsidP="00211600">
            <w:pPr>
              <w:jc w:val="center"/>
            </w:pPr>
            <w:r w:rsidRPr="00211600">
              <w:t>9</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Текст-повествование. Состав</w:t>
            </w:r>
            <w:r w:rsidRPr="00211600">
              <w:rPr>
                <w:rFonts w:eastAsia="Trebuchet MS"/>
                <w:bCs/>
                <w:color w:val="000000"/>
                <w:lang w:bidi="ru-RU"/>
              </w:rPr>
              <w:softHyphen/>
              <w:t>ление текста-повествования на заданную тему.</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Cs/>
                <w:i/>
                <w:lang w:bidi="ru-RU"/>
              </w:rPr>
            </w:pPr>
            <w:r w:rsidRPr="00211600">
              <w:rPr>
                <w:rFonts w:eastAsia="Segoe UI"/>
                <w:b/>
                <w:bCs/>
              </w:rPr>
              <w:t>Имя  прилагательное</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11 ч</w:t>
            </w:r>
          </w:p>
        </w:tc>
      </w:tr>
      <w:tr w:rsidR="00A75156" w:rsidRPr="00211600" w:rsidTr="00190DA6">
        <w:tc>
          <w:tcPr>
            <w:tcW w:w="748" w:type="dxa"/>
          </w:tcPr>
          <w:p w:rsidR="00A75156" w:rsidRPr="00211600" w:rsidRDefault="00A75156" w:rsidP="00211600">
            <w:pPr>
              <w:jc w:val="center"/>
            </w:pPr>
            <w:r w:rsidRPr="00211600">
              <w:t>101</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Имя прилагательное как часть речи: значение и употребление в речи.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102</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color w:val="000000"/>
                <w:lang w:bidi="ru-RU"/>
              </w:rPr>
            </w:pPr>
            <w:r w:rsidRPr="00211600">
              <w:rPr>
                <w:rFonts w:eastAsia="Segoe UI"/>
                <w:bCs/>
                <w:color w:val="000000"/>
                <w:lang w:bidi="ru-RU"/>
              </w:rPr>
              <w:t>Имя прилагательное как часть речи: значение и употребление в речи. Связь имени прилагатель</w:t>
            </w:r>
            <w:r w:rsidRPr="00211600">
              <w:rPr>
                <w:rFonts w:eastAsia="Segoe UI"/>
                <w:bCs/>
                <w:color w:val="000000"/>
                <w:lang w:bidi="ru-RU"/>
              </w:rPr>
              <w:softHyphen/>
              <w:t>ного с именем существительным.</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103</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Trebuchet MS"/>
                <w:bCs/>
                <w:lang w:bidi="ru-RU"/>
              </w:rPr>
            </w:pPr>
            <w:r w:rsidRPr="00211600">
              <w:rPr>
                <w:rFonts w:eastAsia="Trebuchet MS"/>
                <w:bCs/>
                <w:lang w:bidi="ru-RU"/>
              </w:rPr>
              <w:t>Контрольная работа (с грам</w:t>
            </w:r>
            <w:r w:rsidRPr="00211600">
              <w:rPr>
                <w:rFonts w:eastAsia="Trebuchet MS"/>
                <w:bCs/>
                <w:lang w:bidi="ru-RU"/>
              </w:rPr>
              <w:softHyphen/>
              <w:t>матическим заданием) по теме «Правописание изученных частей речи».</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r w:rsidRPr="00211600">
              <w:t>104</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Работа над ошибками, допущен</w:t>
            </w:r>
            <w:r w:rsidRPr="00211600">
              <w:rPr>
                <w:rFonts w:eastAsia="Trebuchet MS"/>
                <w:bCs/>
                <w:color w:val="000000"/>
                <w:lang w:bidi="ru-RU"/>
              </w:rPr>
              <w:softHyphen/>
              <w:t xml:space="preserve">ными в диктанте. </w:t>
            </w:r>
          </w:p>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Употребление в речи имён прилагательных.</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105</w:t>
            </w:r>
          </w:p>
        </w:tc>
        <w:tc>
          <w:tcPr>
            <w:tcW w:w="767" w:type="dxa"/>
          </w:tcPr>
          <w:p w:rsidR="00A75156" w:rsidRPr="00211600" w:rsidRDefault="00A75156" w:rsidP="00211600">
            <w:pPr>
              <w:jc w:val="center"/>
            </w:pPr>
            <w:r w:rsidRPr="00211600">
              <w:t>5</w:t>
            </w:r>
          </w:p>
        </w:tc>
        <w:tc>
          <w:tcPr>
            <w:tcW w:w="6390" w:type="dxa"/>
          </w:tcPr>
          <w:p w:rsidR="00A75156" w:rsidRPr="00211600" w:rsidRDefault="00A75156" w:rsidP="00211600">
            <w:pPr>
              <w:widowControl w:val="0"/>
              <w:ind w:left="57" w:right="57"/>
              <w:rPr>
                <w:rFonts w:eastAsia="Trebuchet MS"/>
                <w:bCs/>
                <w:color w:val="000000"/>
                <w:lang w:bidi="ru-RU"/>
              </w:rPr>
            </w:pPr>
            <w:r w:rsidRPr="00211600">
              <w:rPr>
                <w:rFonts w:eastAsia="Trebuchet MS"/>
                <w:bCs/>
                <w:color w:val="000000"/>
                <w:lang w:bidi="ru-RU"/>
              </w:rPr>
              <w:t>Имя прилагательное как часть речи: значение и употребление в речи. Связь имени прилага</w:t>
            </w:r>
            <w:r w:rsidRPr="00211600">
              <w:rPr>
                <w:rFonts w:eastAsia="Trebuchet MS"/>
                <w:bCs/>
                <w:color w:val="000000"/>
                <w:lang w:bidi="ru-RU"/>
              </w:rPr>
              <w:softHyphen/>
              <w:t>тельного с именем существи</w:t>
            </w:r>
            <w:r w:rsidRPr="00211600">
              <w:rPr>
                <w:rFonts w:eastAsia="Trebuchet MS"/>
                <w:bCs/>
                <w:color w:val="000000"/>
                <w:lang w:bidi="ru-RU"/>
              </w:rPr>
              <w:softHyphen/>
              <w:t xml:space="preserve">тельным. </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106</w:t>
            </w:r>
          </w:p>
        </w:tc>
        <w:tc>
          <w:tcPr>
            <w:tcW w:w="767" w:type="dxa"/>
          </w:tcPr>
          <w:p w:rsidR="00A75156" w:rsidRPr="00211600" w:rsidRDefault="00A75156" w:rsidP="00211600">
            <w:pPr>
              <w:jc w:val="center"/>
            </w:pPr>
            <w:r w:rsidRPr="00211600">
              <w:t>6</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Единственное и множественное число имён прилагательных. Изменение имён прилагатель</w:t>
            </w:r>
            <w:r w:rsidRPr="00211600">
              <w:rPr>
                <w:rFonts w:eastAsia="Trebuchet MS"/>
                <w:bCs/>
                <w:color w:val="000000"/>
                <w:lang w:bidi="ru-RU"/>
              </w:rPr>
              <w:softHyphen/>
              <w:t>ных по числам.</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107</w:t>
            </w:r>
          </w:p>
        </w:tc>
        <w:tc>
          <w:tcPr>
            <w:tcW w:w="767" w:type="dxa"/>
          </w:tcPr>
          <w:p w:rsidR="00A75156" w:rsidRPr="00211600" w:rsidRDefault="00A75156" w:rsidP="00211600">
            <w:pPr>
              <w:jc w:val="center"/>
            </w:pPr>
            <w:r w:rsidRPr="00211600">
              <w:t>7</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Единственное и множественное число имён прилагательных.</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108</w:t>
            </w:r>
          </w:p>
        </w:tc>
        <w:tc>
          <w:tcPr>
            <w:tcW w:w="767" w:type="dxa"/>
          </w:tcPr>
          <w:p w:rsidR="00A75156" w:rsidRPr="00211600" w:rsidRDefault="00A75156" w:rsidP="00211600">
            <w:pPr>
              <w:jc w:val="center"/>
            </w:pPr>
            <w:r w:rsidRPr="00211600">
              <w:t>8</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Текст-описание и роль в нём имён прилагательных.</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109</w:t>
            </w:r>
          </w:p>
        </w:tc>
        <w:tc>
          <w:tcPr>
            <w:tcW w:w="767" w:type="dxa"/>
          </w:tcPr>
          <w:p w:rsidR="00A75156" w:rsidRPr="00211600" w:rsidRDefault="00A75156" w:rsidP="00211600">
            <w:pPr>
              <w:jc w:val="center"/>
            </w:pPr>
            <w:r w:rsidRPr="00211600">
              <w:t>9</w:t>
            </w:r>
          </w:p>
        </w:tc>
        <w:tc>
          <w:tcPr>
            <w:tcW w:w="6390" w:type="dxa"/>
          </w:tcPr>
          <w:p w:rsidR="00A75156" w:rsidRPr="00211600" w:rsidRDefault="00A75156" w:rsidP="00211600">
            <w:pPr>
              <w:ind w:left="57" w:right="57"/>
              <w:rPr>
                <w:rFonts w:eastAsia="Segoe UI"/>
                <w:lang w:bidi="ru-RU"/>
              </w:rPr>
            </w:pPr>
            <w:r w:rsidRPr="00211600">
              <w:rPr>
                <w:rFonts w:eastAsia="Segoe UI"/>
                <w:bCs/>
                <w:lang w:bidi="ru-RU"/>
              </w:rPr>
              <w:t>Р.р. Сочинение с элементами рассуждения «Мой любимый урок»</w:t>
            </w:r>
          </w:p>
        </w:tc>
        <w:tc>
          <w:tcPr>
            <w:tcW w:w="1666" w:type="dxa"/>
          </w:tcPr>
          <w:p w:rsidR="00A75156" w:rsidRPr="00211600" w:rsidRDefault="00A75156" w:rsidP="00211600">
            <w:pPr>
              <w:ind w:left="57" w:right="57"/>
              <w:jc w:val="center"/>
              <w:rPr>
                <w:rFonts w:eastAsia="Segoe UI"/>
                <w:bCs/>
                <w:lang w:bidi="ru-RU"/>
              </w:rPr>
            </w:pPr>
            <w:r w:rsidRPr="00211600">
              <w:rPr>
                <w:rFonts w:eastAsia="Segoe UI"/>
                <w:bCs/>
                <w:lang w:bidi="ru-RU"/>
              </w:rPr>
              <w:t>1</w:t>
            </w:r>
          </w:p>
        </w:tc>
      </w:tr>
      <w:tr w:rsidR="00A75156" w:rsidRPr="00211600" w:rsidTr="00190DA6">
        <w:tc>
          <w:tcPr>
            <w:tcW w:w="748" w:type="dxa"/>
          </w:tcPr>
          <w:p w:rsidR="00A75156" w:rsidRPr="00211600" w:rsidRDefault="00A75156" w:rsidP="00211600">
            <w:pPr>
              <w:jc w:val="center"/>
            </w:pPr>
            <w:r w:rsidRPr="00211600">
              <w:t>110</w:t>
            </w:r>
          </w:p>
        </w:tc>
        <w:tc>
          <w:tcPr>
            <w:tcW w:w="767" w:type="dxa"/>
          </w:tcPr>
          <w:p w:rsidR="00A75156" w:rsidRPr="00211600" w:rsidRDefault="00A75156" w:rsidP="00211600">
            <w:pPr>
              <w:jc w:val="center"/>
            </w:pPr>
            <w:r w:rsidRPr="00211600">
              <w:t>10</w:t>
            </w:r>
          </w:p>
        </w:tc>
        <w:tc>
          <w:tcPr>
            <w:tcW w:w="6390" w:type="dxa"/>
          </w:tcPr>
          <w:p w:rsidR="00A75156" w:rsidRPr="00211600" w:rsidRDefault="00A75156" w:rsidP="00211600">
            <w:pPr>
              <w:ind w:left="57" w:right="57"/>
              <w:rPr>
                <w:rFonts w:eastAsia="Segoe UI"/>
                <w:bCs/>
                <w:lang w:bidi="ru-RU"/>
              </w:rPr>
            </w:pPr>
            <w:r w:rsidRPr="00211600">
              <w:rPr>
                <w:rFonts w:eastAsia="Segoe UI"/>
                <w:bCs/>
                <w:lang w:bidi="ru-RU"/>
              </w:rPr>
              <w:t>Контрольная работа по теме  «Имя прилагательное»</w:t>
            </w:r>
          </w:p>
        </w:tc>
        <w:tc>
          <w:tcPr>
            <w:tcW w:w="1666" w:type="dxa"/>
          </w:tcPr>
          <w:p w:rsidR="00A75156" w:rsidRPr="00211600" w:rsidRDefault="00A75156" w:rsidP="00211600">
            <w:pPr>
              <w:ind w:left="57" w:right="57"/>
              <w:jc w:val="center"/>
              <w:rPr>
                <w:rFonts w:eastAsia="Segoe UI"/>
                <w:bCs/>
                <w:lang w:bidi="ru-RU"/>
              </w:rPr>
            </w:pPr>
            <w:r w:rsidRPr="00211600">
              <w:rPr>
                <w:rFonts w:eastAsia="Segoe UI"/>
                <w:bCs/>
                <w:lang w:bidi="ru-RU"/>
              </w:rPr>
              <w:t>1</w:t>
            </w:r>
          </w:p>
        </w:tc>
      </w:tr>
      <w:tr w:rsidR="00A75156" w:rsidRPr="00211600" w:rsidTr="00190DA6">
        <w:tc>
          <w:tcPr>
            <w:tcW w:w="748" w:type="dxa"/>
          </w:tcPr>
          <w:p w:rsidR="00A75156" w:rsidRPr="00211600" w:rsidRDefault="00A75156" w:rsidP="00211600">
            <w:pPr>
              <w:jc w:val="center"/>
            </w:pPr>
            <w:r w:rsidRPr="00211600">
              <w:t>111</w:t>
            </w:r>
          </w:p>
        </w:tc>
        <w:tc>
          <w:tcPr>
            <w:tcW w:w="767" w:type="dxa"/>
          </w:tcPr>
          <w:p w:rsidR="00A75156" w:rsidRPr="00211600" w:rsidRDefault="00A75156" w:rsidP="00211600">
            <w:pPr>
              <w:jc w:val="center"/>
            </w:pPr>
            <w:r w:rsidRPr="00211600">
              <w:t>11</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Segoe UI"/>
                <w:bCs/>
                <w:color w:val="000000"/>
                <w:lang w:bidi="ru-RU"/>
              </w:rPr>
              <w:t xml:space="preserve">Работа над ошибками.Обобщение знаний об имени прилагательном.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bCs/>
                <w:i/>
                <w:lang w:bidi="ru-RU"/>
              </w:rPr>
            </w:pPr>
            <w:r w:rsidRPr="00211600">
              <w:rPr>
                <w:rFonts w:eastAsia="Segoe UI"/>
                <w:b/>
                <w:bCs/>
              </w:rPr>
              <w:t>Местоимение</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4 ч</w:t>
            </w:r>
          </w:p>
        </w:tc>
      </w:tr>
      <w:tr w:rsidR="00A75156" w:rsidRPr="00211600" w:rsidTr="00190DA6">
        <w:tc>
          <w:tcPr>
            <w:tcW w:w="748" w:type="dxa"/>
          </w:tcPr>
          <w:p w:rsidR="00A75156" w:rsidRPr="00211600" w:rsidRDefault="00A75156" w:rsidP="00211600">
            <w:pPr>
              <w:jc w:val="center"/>
            </w:pPr>
            <w:r w:rsidRPr="00211600">
              <w:t>112</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Местоимение как часть речи: значение и употребление в речи (общее представление).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113</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Местоимение как часть речи: значение и употребление в речи.</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114</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Book Antiqua"/>
                <w:bCs/>
                <w:color w:val="000000"/>
                <w:lang w:bidi="ru-RU"/>
              </w:rPr>
            </w:pPr>
            <w:r w:rsidRPr="00211600">
              <w:rPr>
                <w:rFonts w:eastAsia="Trebuchet MS"/>
                <w:bCs/>
                <w:color w:val="000000"/>
                <w:lang w:bidi="ru-RU"/>
              </w:rPr>
              <w:t>Текст-рассуждение.</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115</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Book Antiqua"/>
                <w:bCs/>
                <w:lang w:bidi="ru-RU"/>
              </w:rPr>
            </w:pPr>
            <w:r w:rsidRPr="00211600">
              <w:rPr>
                <w:rFonts w:eastAsia="Trebuchet MS"/>
                <w:bCs/>
                <w:lang w:bidi="ru-RU"/>
              </w:rPr>
              <w:t>Проверочная работа.</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Trebuchet MS"/>
                <w:bCs/>
                <w:i/>
                <w:lang w:bidi="ru-RU"/>
              </w:rPr>
            </w:pPr>
            <w:r w:rsidRPr="00211600">
              <w:rPr>
                <w:rFonts w:eastAsia="Segoe UI"/>
                <w:b/>
                <w:bCs/>
              </w:rPr>
              <w:t>Предлоги</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8 ч</w:t>
            </w:r>
          </w:p>
        </w:tc>
      </w:tr>
      <w:tr w:rsidR="00A75156" w:rsidRPr="00211600" w:rsidTr="00190DA6">
        <w:tc>
          <w:tcPr>
            <w:tcW w:w="748" w:type="dxa"/>
          </w:tcPr>
          <w:p w:rsidR="00A75156" w:rsidRPr="00211600" w:rsidRDefault="00A75156" w:rsidP="00211600">
            <w:pPr>
              <w:jc w:val="center"/>
            </w:pPr>
            <w:r w:rsidRPr="00211600">
              <w:t>116</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rFonts w:eastAsia="Microsoft Sans Serif"/>
                <w:color w:val="000000"/>
                <w:lang w:bidi="ru-RU"/>
              </w:rPr>
            </w:pPr>
            <w:r w:rsidRPr="00211600">
              <w:rPr>
                <w:rFonts w:eastAsia="Tahoma"/>
                <w:bCs/>
                <w:color w:val="000000"/>
                <w:lang w:bidi="ru-RU"/>
              </w:rPr>
              <w:t>Работа над ошибками.Предлог как часть речи. Роль предлогов в речи.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117</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left="57" w:right="57"/>
              <w:rPr>
                <w:rFonts w:eastAsia="Microsoft Sans Serif"/>
                <w:color w:val="000000"/>
                <w:lang w:bidi="ru-RU"/>
              </w:rPr>
            </w:pPr>
            <w:r w:rsidRPr="00211600">
              <w:rPr>
                <w:rFonts w:eastAsia="Tahoma"/>
                <w:bCs/>
                <w:color w:val="000000"/>
                <w:lang w:bidi="ru-RU"/>
              </w:rPr>
              <w:t>Правописание предлогов с име</w:t>
            </w:r>
            <w:r w:rsidRPr="00211600">
              <w:rPr>
                <w:rFonts w:eastAsia="Tahoma"/>
                <w:bCs/>
                <w:color w:val="000000"/>
                <w:lang w:bidi="ru-RU"/>
              </w:rPr>
              <w:softHyphen/>
              <w:t>нами существительными.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118</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Tahoma"/>
                <w:bCs/>
                <w:color w:val="000000"/>
                <w:lang w:bidi="ru-RU"/>
              </w:rPr>
            </w:pPr>
            <w:r w:rsidRPr="00211600">
              <w:rPr>
                <w:rFonts w:eastAsia="Tahoma"/>
                <w:bCs/>
                <w:color w:val="000000"/>
                <w:lang w:bidi="ru-RU"/>
              </w:rPr>
              <w:t>Правописание предлогов с именами существительными.</w:t>
            </w:r>
          </w:p>
        </w:tc>
        <w:tc>
          <w:tcPr>
            <w:tcW w:w="1666" w:type="dxa"/>
          </w:tcPr>
          <w:p w:rsidR="00A75156" w:rsidRPr="00211600" w:rsidRDefault="00A75156" w:rsidP="00211600">
            <w:pPr>
              <w:widowControl w:val="0"/>
              <w:ind w:left="57" w:right="57"/>
              <w:jc w:val="center"/>
              <w:rPr>
                <w:rFonts w:eastAsia="Tahoma"/>
                <w:bCs/>
                <w:color w:val="000000"/>
                <w:lang w:bidi="ru-RU"/>
              </w:rPr>
            </w:pPr>
            <w:r w:rsidRPr="00211600">
              <w:rPr>
                <w:rFonts w:eastAsia="Tahoma"/>
                <w:bCs/>
                <w:color w:val="000000"/>
                <w:lang w:bidi="ru-RU"/>
              </w:rPr>
              <w:t>1</w:t>
            </w:r>
          </w:p>
        </w:tc>
      </w:tr>
      <w:tr w:rsidR="00A75156" w:rsidRPr="00211600" w:rsidTr="00190DA6">
        <w:tc>
          <w:tcPr>
            <w:tcW w:w="748" w:type="dxa"/>
          </w:tcPr>
          <w:p w:rsidR="00A75156" w:rsidRPr="00211600" w:rsidRDefault="00A75156" w:rsidP="00211600">
            <w:pPr>
              <w:jc w:val="center"/>
            </w:pPr>
            <w:r w:rsidRPr="00211600">
              <w:t>119</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Правописание предлогов с име</w:t>
            </w:r>
            <w:r w:rsidRPr="00211600">
              <w:rPr>
                <w:rFonts w:eastAsia="Trebuchet MS"/>
                <w:bCs/>
                <w:color w:val="000000"/>
                <w:lang w:bidi="ru-RU"/>
              </w:rPr>
              <w:softHyphen/>
              <w:t>нами существительными. Вос</w:t>
            </w:r>
            <w:r w:rsidRPr="00211600">
              <w:rPr>
                <w:rFonts w:eastAsia="Trebuchet MS"/>
                <w:bCs/>
                <w:color w:val="000000"/>
                <w:lang w:bidi="ru-RU"/>
              </w:rPr>
              <w:softHyphen/>
              <w:t>становление деформированно</w:t>
            </w:r>
            <w:r w:rsidRPr="00211600">
              <w:rPr>
                <w:rFonts w:eastAsia="Trebuchet MS"/>
                <w:bCs/>
                <w:color w:val="000000"/>
                <w:lang w:bidi="ru-RU"/>
              </w:rPr>
              <w:softHyphen/>
              <w:t>го повествовательного текста.</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120</w:t>
            </w:r>
          </w:p>
        </w:tc>
        <w:tc>
          <w:tcPr>
            <w:tcW w:w="767" w:type="dxa"/>
          </w:tcPr>
          <w:p w:rsidR="00A75156" w:rsidRPr="00211600" w:rsidRDefault="00A75156" w:rsidP="00211600">
            <w:pPr>
              <w:jc w:val="center"/>
            </w:pPr>
            <w:r w:rsidRPr="00211600">
              <w:t>5</w:t>
            </w:r>
          </w:p>
        </w:tc>
        <w:tc>
          <w:tcPr>
            <w:tcW w:w="6390" w:type="dxa"/>
          </w:tcPr>
          <w:p w:rsidR="00A75156" w:rsidRPr="00211600" w:rsidRDefault="00A75156" w:rsidP="00211600">
            <w:pPr>
              <w:widowControl w:val="0"/>
              <w:ind w:left="57" w:right="57"/>
              <w:rPr>
                <w:lang w:bidi="ru-RU"/>
              </w:rPr>
            </w:pPr>
            <w:r w:rsidRPr="00211600">
              <w:rPr>
                <w:rFonts w:eastAsia="Trebuchet MS"/>
                <w:bCs/>
                <w:lang w:bidi="ru-RU"/>
              </w:rPr>
              <w:t>Контрольное списывание.</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r w:rsidRPr="00211600">
              <w:t>121</w:t>
            </w:r>
          </w:p>
        </w:tc>
        <w:tc>
          <w:tcPr>
            <w:tcW w:w="767" w:type="dxa"/>
          </w:tcPr>
          <w:p w:rsidR="00A75156" w:rsidRPr="00211600" w:rsidRDefault="00A75156" w:rsidP="00211600">
            <w:pPr>
              <w:jc w:val="center"/>
            </w:pPr>
            <w:r w:rsidRPr="00211600">
              <w:t>6</w:t>
            </w:r>
          </w:p>
        </w:tc>
        <w:tc>
          <w:tcPr>
            <w:tcW w:w="6390" w:type="dxa"/>
          </w:tcPr>
          <w:p w:rsidR="00A75156" w:rsidRPr="00211600" w:rsidRDefault="00A75156" w:rsidP="00211600">
            <w:pPr>
              <w:widowControl w:val="0"/>
              <w:ind w:left="57" w:right="57"/>
              <w:rPr>
                <w:color w:val="000000"/>
                <w:lang w:bidi="ru-RU"/>
              </w:rPr>
            </w:pPr>
            <w:r w:rsidRPr="00211600">
              <w:rPr>
                <w:rFonts w:eastAsia="Trebuchet MS"/>
                <w:bCs/>
                <w:color w:val="000000"/>
                <w:lang w:bidi="ru-RU"/>
              </w:rPr>
              <w:t>Проект «В словари — за частя</w:t>
            </w:r>
            <w:r w:rsidRPr="00211600">
              <w:rPr>
                <w:rFonts w:eastAsia="Trebuchet MS"/>
                <w:bCs/>
                <w:color w:val="000000"/>
                <w:lang w:bidi="ru-RU"/>
              </w:rPr>
              <w:softHyphen/>
              <w:t>ми речи!».</w:t>
            </w:r>
          </w:p>
        </w:tc>
        <w:tc>
          <w:tcPr>
            <w:tcW w:w="1666" w:type="dxa"/>
          </w:tcPr>
          <w:p w:rsidR="00A75156" w:rsidRPr="00211600" w:rsidRDefault="00A75156" w:rsidP="00211600">
            <w:pPr>
              <w:widowControl w:val="0"/>
              <w:ind w:left="57" w:right="57"/>
              <w:jc w:val="center"/>
              <w:rPr>
                <w:rFonts w:eastAsia="Trebuchet MS"/>
                <w:bCs/>
                <w:color w:val="000000"/>
                <w:lang w:bidi="ru-RU"/>
              </w:rPr>
            </w:pPr>
            <w:r w:rsidRPr="00211600">
              <w:rPr>
                <w:rFonts w:eastAsia="Trebuchet MS"/>
                <w:bCs/>
                <w:color w:val="000000"/>
                <w:lang w:bidi="ru-RU"/>
              </w:rPr>
              <w:t>1</w:t>
            </w:r>
          </w:p>
        </w:tc>
      </w:tr>
      <w:tr w:rsidR="00A75156" w:rsidRPr="00211600" w:rsidTr="00190DA6">
        <w:tc>
          <w:tcPr>
            <w:tcW w:w="748" w:type="dxa"/>
          </w:tcPr>
          <w:p w:rsidR="00A75156" w:rsidRPr="00211600" w:rsidRDefault="00A75156" w:rsidP="00211600">
            <w:pPr>
              <w:jc w:val="center"/>
            </w:pPr>
            <w:r w:rsidRPr="00211600">
              <w:t>122</w:t>
            </w:r>
          </w:p>
        </w:tc>
        <w:tc>
          <w:tcPr>
            <w:tcW w:w="767" w:type="dxa"/>
          </w:tcPr>
          <w:p w:rsidR="00A75156" w:rsidRPr="00211600" w:rsidRDefault="00A75156" w:rsidP="00211600">
            <w:pPr>
              <w:jc w:val="center"/>
            </w:pPr>
            <w:r w:rsidRPr="00211600">
              <w:t>7</w:t>
            </w:r>
          </w:p>
        </w:tc>
        <w:tc>
          <w:tcPr>
            <w:tcW w:w="6390" w:type="dxa"/>
          </w:tcPr>
          <w:p w:rsidR="00A75156" w:rsidRPr="00211600" w:rsidRDefault="00A75156" w:rsidP="00211600">
            <w:pPr>
              <w:widowControl w:val="0"/>
              <w:ind w:left="57" w:right="57"/>
              <w:rPr>
                <w:rFonts w:eastAsia="Trebuchet MS"/>
                <w:bCs/>
                <w:lang w:bidi="ru-RU"/>
              </w:rPr>
            </w:pPr>
            <w:r w:rsidRPr="00211600">
              <w:rPr>
                <w:rFonts w:eastAsia="Trebuchet MS"/>
                <w:bCs/>
                <w:lang w:bidi="ru-RU"/>
              </w:rPr>
              <w:t xml:space="preserve">Контрольный диктант  за год </w:t>
            </w:r>
          </w:p>
          <w:p w:rsidR="00A75156" w:rsidRPr="00211600" w:rsidRDefault="00A75156" w:rsidP="00211600">
            <w:pPr>
              <w:widowControl w:val="0"/>
              <w:ind w:left="57" w:right="57"/>
              <w:rPr>
                <w:lang w:bidi="ru-RU"/>
              </w:rPr>
            </w:pPr>
            <w:r w:rsidRPr="00211600">
              <w:rPr>
                <w:rFonts w:eastAsia="Trebuchet MS"/>
                <w:bCs/>
                <w:lang w:bidi="ru-RU"/>
              </w:rPr>
              <w:t>(с грамматическим заданием) «Правописание слов с изученными орфограммами».</w:t>
            </w:r>
          </w:p>
        </w:tc>
        <w:tc>
          <w:tcPr>
            <w:tcW w:w="1666" w:type="dxa"/>
          </w:tcPr>
          <w:p w:rsidR="00A75156" w:rsidRPr="00211600" w:rsidRDefault="00A75156" w:rsidP="00211600">
            <w:pPr>
              <w:widowControl w:val="0"/>
              <w:ind w:left="57" w:right="57"/>
              <w:jc w:val="center"/>
              <w:rPr>
                <w:rFonts w:eastAsia="Trebuchet MS"/>
                <w:bCs/>
                <w:lang w:bidi="ru-RU"/>
              </w:rPr>
            </w:pPr>
            <w:r w:rsidRPr="00211600">
              <w:rPr>
                <w:rFonts w:eastAsia="Trebuchet MS"/>
                <w:bCs/>
                <w:lang w:bidi="ru-RU"/>
              </w:rPr>
              <w:t>1</w:t>
            </w:r>
          </w:p>
        </w:tc>
      </w:tr>
      <w:tr w:rsidR="00A75156" w:rsidRPr="00211600" w:rsidTr="00190DA6">
        <w:tc>
          <w:tcPr>
            <w:tcW w:w="748" w:type="dxa"/>
          </w:tcPr>
          <w:p w:rsidR="00A75156" w:rsidRPr="00211600" w:rsidRDefault="00A75156" w:rsidP="00211600">
            <w:pPr>
              <w:jc w:val="center"/>
            </w:pPr>
            <w:r w:rsidRPr="00211600">
              <w:t>123</w:t>
            </w:r>
          </w:p>
        </w:tc>
        <w:tc>
          <w:tcPr>
            <w:tcW w:w="767" w:type="dxa"/>
          </w:tcPr>
          <w:p w:rsidR="00A75156" w:rsidRPr="00211600" w:rsidRDefault="00A75156" w:rsidP="00211600">
            <w:pPr>
              <w:jc w:val="center"/>
            </w:pPr>
            <w:r w:rsidRPr="00211600">
              <w:t>8</w:t>
            </w:r>
          </w:p>
        </w:tc>
        <w:tc>
          <w:tcPr>
            <w:tcW w:w="6390" w:type="dxa"/>
          </w:tcPr>
          <w:p w:rsidR="00A75156" w:rsidRPr="00211600" w:rsidRDefault="00A75156" w:rsidP="00211600">
            <w:pPr>
              <w:widowControl w:val="0"/>
              <w:ind w:left="57" w:right="57"/>
              <w:rPr>
                <w:rFonts w:eastAsia="Tahoma"/>
                <w:bCs/>
                <w:color w:val="000000"/>
                <w:lang w:bidi="ru-RU"/>
              </w:rPr>
            </w:pPr>
            <w:r w:rsidRPr="00211600">
              <w:rPr>
                <w:rFonts w:eastAsia="Segoe UI"/>
                <w:bCs/>
                <w:color w:val="000000"/>
                <w:lang w:bidi="ru-RU"/>
              </w:rPr>
              <w:t>Работа над ошибками, допущен</w:t>
            </w:r>
            <w:r w:rsidRPr="00211600">
              <w:rPr>
                <w:rFonts w:eastAsia="Segoe UI"/>
                <w:bCs/>
                <w:color w:val="000000"/>
                <w:lang w:bidi="ru-RU"/>
              </w:rPr>
              <w:softHyphen/>
              <w:t>ными в диктанте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p>
        </w:tc>
        <w:tc>
          <w:tcPr>
            <w:tcW w:w="767" w:type="dxa"/>
          </w:tcPr>
          <w:p w:rsidR="00A75156" w:rsidRPr="00211600" w:rsidRDefault="00A75156" w:rsidP="00211600">
            <w:pPr>
              <w:jc w:val="center"/>
            </w:pPr>
          </w:p>
        </w:tc>
        <w:tc>
          <w:tcPr>
            <w:tcW w:w="6390" w:type="dxa"/>
          </w:tcPr>
          <w:p w:rsidR="00A75156" w:rsidRPr="00211600" w:rsidRDefault="00A75156" w:rsidP="00211600">
            <w:pPr>
              <w:widowControl w:val="0"/>
              <w:ind w:left="57" w:right="57"/>
              <w:jc w:val="center"/>
              <w:rPr>
                <w:rFonts w:eastAsia="Segoe UI"/>
                <w:b/>
                <w:bCs/>
                <w:lang w:bidi="ru-RU"/>
              </w:rPr>
            </w:pPr>
            <w:r w:rsidRPr="00211600">
              <w:rPr>
                <w:rFonts w:eastAsia="Segoe UI"/>
                <w:b/>
                <w:bCs/>
              </w:rPr>
              <w:t>Повторение</w:t>
            </w:r>
          </w:p>
        </w:tc>
        <w:tc>
          <w:tcPr>
            <w:tcW w:w="1666" w:type="dxa"/>
          </w:tcPr>
          <w:p w:rsidR="00A75156" w:rsidRPr="00211600" w:rsidRDefault="00A75156" w:rsidP="00211600">
            <w:pPr>
              <w:widowControl w:val="0"/>
              <w:ind w:left="57" w:right="57"/>
              <w:jc w:val="center"/>
              <w:rPr>
                <w:rFonts w:eastAsia="Segoe UI"/>
                <w:b/>
                <w:bCs/>
              </w:rPr>
            </w:pPr>
            <w:r w:rsidRPr="00211600">
              <w:rPr>
                <w:rFonts w:eastAsia="Segoe UI"/>
                <w:b/>
                <w:bCs/>
              </w:rPr>
              <w:t>13 ч</w:t>
            </w:r>
          </w:p>
        </w:tc>
      </w:tr>
      <w:tr w:rsidR="00A75156" w:rsidRPr="00211600" w:rsidTr="00190DA6">
        <w:tc>
          <w:tcPr>
            <w:tcW w:w="748" w:type="dxa"/>
          </w:tcPr>
          <w:p w:rsidR="00A75156" w:rsidRPr="00211600" w:rsidRDefault="00A75156" w:rsidP="00211600">
            <w:pPr>
              <w:jc w:val="center"/>
            </w:pPr>
            <w:r w:rsidRPr="00211600">
              <w:t>124</w:t>
            </w:r>
          </w:p>
        </w:tc>
        <w:tc>
          <w:tcPr>
            <w:tcW w:w="767" w:type="dxa"/>
          </w:tcPr>
          <w:p w:rsidR="00A75156" w:rsidRPr="00211600" w:rsidRDefault="00A75156" w:rsidP="00211600">
            <w:pPr>
              <w:jc w:val="center"/>
            </w:pPr>
            <w:r w:rsidRPr="00211600">
              <w:t>1</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Текст. Типы текстов.</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125</w:t>
            </w:r>
          </w:p>
        </w:tc>
        <w:tc>
          <w:tcPr>
            <w:tcW w:w="767" w:type="dxa"/>
          </w:tcPr>
          <w:p w:rsidR="00A75156" w:rsidRPr="00211600" w:rsidRDefault="00A75156" w:rsidP="00211600">
            <w:pPr>
              <w:jc w:val="center"/>
            </w:pPr>
            <w:r w:rsidRPr="00211600">
              <w:t>2</w:t>
            </w:r>
          </w:p>
        </w:tc>
        <w:tc>
          <w:tcPr>
            <w:tcW w:w="6390" w:type="dxa"/>
          </w:tcPr>
          <w:p w:rsidR="00A75156" w:rsidRPr="00211600" w:rsidRDefault="00A75156" w:rsidP="00211600">
            <w:pPr>
              <w:widowControl w:val="0"/>
              <w:ind w:right="57"/>
              <w:rPr>
                <w:rFonts w:eastAsia="Segoe UI"/>
                <w:color w:val="000000"/>
                <w:lang w:bidi="ru-RU"/>
              </w:rPr>
            </w:pPr>
            <w:r w:rsidRPr="00211600">
              <w:rPr>
                <w:rFonts w:eastAsia="Segoe UI"/>
                <w:bCs/>
                <w:color w:val="000000"/>
                <w:lang w:bidi="ru-RU"/>
              </w:rPr>
              <w:t>Признаки текстов разных типов. Различие текста-описания, текста-повествования, текста-рассуждения.</w:t>
            </w:r>
          </w:p>
        </w:tc>
        <w:tc>
          <w:tcPr>
            <w:tcW w:w="1666" w:type="dxa"/>
          </w:tcPr>
          <w:p w:rsidR="00A75156" w:rsidRPr="00211600" w:rsidRDefault="00A75156" w:rsidP="00211600">
            <w:pPr>
              <w:widowControl w:val="0"/>
              <w:ind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126</w:t>
            </w:r>
          </w:p>
        </w:tc>
        <w:tc>
          <w:tcPr>
            <w:tcW w:w="767" w:type="dxa"/>
          </w:tcPr>
          <w:p w:rsidR="00A75156" w:rsidRPr="00211600" w:rsidRDefault="00A75156" w:rsidP="00211600">
            <w:pPr>
              <w:jc w:val="center"/>
            </w:pPr>
            <w:r w:rsidRPr="00211600">
              <w:t>3</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Предложение. Знаки препинания в конце предложений. Члены предложе</w:t>
            </w:r>
            <w:r w:rsidRPr="00211600">
              <w:rPr>
                <w:rFonts w:eastAsia="Segoe UI"/>
                <w:bCs/>
                <w:color w:val="000000"/>
                <w:lang w:bidi="ru-RU"/>
              </w:rPr>
              <w:softHyphen/>
              <w:t xml:space="preserve">ния.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127</w:t>
            </w:r>
          </w:p>
        </w:tc>
        <w:tc>
          <w:tcPr>
            <w:tcW w:w="767" w:type="dxa"/>
          </w:tcPr>
          <w:p w:rsidR="00A75156" w:rsidRPr="00211600" w:rsidRDefault="00A75156" w:rsidP="00211600">
            <w:pPr>
              <w:jc w:val="center"/>
            </w:pPr>
            <w:r w:rsidRPr="00211600">
              <w:t>4</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Связь слов в предложении.</w:t>
            </w:r>
            <w:r w:rsidRPr="00211600">
              <w:rPr>
                <w:rFonts w:eastAsia="Segoe UI"/>
                <w:color w:val="000000"/>
                <w:lang w:bidi="ru-RU"/>
              </w:rPr>
              <w:t xml:space="preserve"> </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128</w:t>
            </w:r>
          </w:p>
        </w:tc>
        <w:tc>
          <w:tcPr>
            <w:tcW w:w="767" w:type="dxa"/>
          </w:tcPr>
          <w:p w:rsidR="00A75156" w:rsidRPr="00211600" w:rsidRDefault="00A75156" w:rsidP="00211600">
            <w:pPr>
              <w:jc w:val="center"/>
            </w:pPr>
            <w:r w:rsidRPr="00211600">
              <w:t>5</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Диалог.</w:t>
            </w:r>
            <w:r w:rsidRPr="00211600">
              <w:rPr>
                <w:rFonts w:eastAsia="Segoe UI"/>
                <w:color w:val="000000"/>
                <w:lang w:bidi="ru-RU"/>
              </w:rPr>
              <w:t xml:space="preserve"> </w:t>
            </w:r>
            <w:r w:rsidRPr="00211600">
              <w:rPr>
                <w:rFonts w:eastAsia="Segoe UI"/>
                <w:bCs/>
                <w:color w:val="000000"/>
                <w:lang w:bidi="ru-RU"/>
              </w:rPr>
              <w:t>Слово и его лексическое значе</w:t>
            </w:r>
            <w:r w:rsidRPr="00211600">
              <w:rPr>
                <w:rFonts w:eastAsia="Segoe UI"/>
                <w:bCs/>
                <w:color w:val="000000"/>
                <w:lang w:bidi="ru-RU"/>
              </w:rPr>
              <w:softHyphen/>
              <w:t>ние.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129</w:t>
            </w:r>
          </w:p>
        </w:tc>
        <w:tc>
          <w:tcPr>
            <w:tcW w:w="767" w:type="dxa"/>
          </w:tcPr>
          <w:p w:rsidR="00A75156" w:rsidRPr="00211600" w:rsidRDefault="00A75156" w:rsidP="00211600">
            <w:pPr>
              <w:jc w:val="center"/>
            </w:pPr>
            <w:r w:rsidRPr="00211600">
              <w:t>6</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Однокоренные слова.</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130</w:t>
            </w:r>
          </w:p>
        </w:tc>
        <w:tc>
          <w:tcPr>
            <w:tcW w:w="767" w:type="dxa"/>
          </w:tcPr>
          <w:p w:rsidR="00A75156" w:rsidRPr="00211600" w:rsidRDefault="00A75156" w:rsidP="00211600">
            <w:pPr>
              <w:jc w:val="center"/>
            </w:pPr>
            <w:r w:rsidRPr="00211600">
              <w:t>7</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Части речи. Имя существительное.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131</w:t>
            </w:r>
          </w:p>
        </w:tc>
        <w:tc>
          <w:tcPr>
            <w:tcW w:w="767" w:type="dxa"/>
          </w:tcPr>
          <w:p w:rsidR="00A75156" w:rsidRPr="00211600" w:rsidRDefault="00A75156" w:rsidP="00211600">
            <w:pPr>
              <w:jc w:val="center"/>
            </w:pPr>
            <w:r w:rsidRPr="00211600">
              <w:t>8</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Части речи. Глагол.</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132</w:t>
            </w:r>
          </w:p>
        </w:tc>
        <w:tc>
          <w:tcPr>
            <w:tcW w:w="767" w:type="dxa"/>
          </w:tcPr>
          <w:p w:rsidR="00A75156" w:rsidRPr="00211600" w:rsidRDefault="00A75156" w:rsidP="00211600">
            <w:pPr>
              <w:jc w:val="center"/>
            </w:pPr>
            <w:r w:rsidRPr="00211600">
              <w:t>9</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Части речи. Имя прилагательное.</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133</w:t>
            </w:r>
          </w:p>
        </w:tc>
        <w:tc>
          <w:tcPr>
            <w:tcW w:w="767" w:type="dxa"/>
          </w:tcPr>
          <w:p w:rsidR="00A75156" w:rsidRPr="00211600" w:rsidRDefault="00A75156" w:rsidP="00211600">
            <w:pPr>
              <w:jc w:val="center"/>
            </w:pPr>
            <w:r w:rsidRPr="00211600">
              <w:t>10</w:t>
            </w:r>
          </w:p>
        </w:tc>
        <w:tc>
          <w:tcPr>
            <w:tcW w:w="6390" w:type="dxa"/>
          </w:tcPr>
          <w:p w:rsidR="00A75156" w:rsidRPr="00211600" w:rsidRDefault="00A75156" w:rsidP="00211600">
            <w:pPr>
              <w:widowControl w:val="0"/>
              <w:ind w:left="57" w:right="57"/>
              <w:rPr>
                <w:rFonts w:eastAsia="Segoe UI"/>
                <w:color w:val="000000"/>
                <w:lang w:bidi="ru-RU"/>
              </w:rPr>
            </w:pPr>
            <w:r w:rsidRPr="00211600">
              <w:rPr>
                <w:rFonts w:eastAsia="Segoe UI"/>
                <w:bCs/>
                <w:color w:val="000000"/>
                <w:lang w:bidi="ru-RU"/>
              </w:rPr>
              <w:t>Звуки и буквы. Алфавит.</w:t>
            </w:r>
          </w:p>
        </w:tc>
        <w:tc>
          <w:tcPr>
            <w:tcW w:w="1666" w:type="dxa"/>
          </w:tcPr>
          <w:p w:rsidR="00A75156" w:rsidRPr="00211600" w:rsidRDefault="00A75156" w:rsidP="00211600">
            <w:pPr>
              <w:widowControl w:val="0"/>
              <w:ind w:left="57" w:right="57"/>
              <w:jc w:val="center"/>
              <w:rPr>
                <w:rFonts w:eastAsia="Segoe UI"/>
                <w:bCs/>
                <w:color w:val="000000"/>
                <w:lang w:bidi="ru-RU"/>
              </w:rPr>
            </w:pPr>
            <w:r w:rsidRPr="00211600">
              <w:rPr>
                <w:rFonts w:eastAsia="Segoe UI"/>
                <w:bCs/>
                <w:color w:val="000000"/>
                <w:lang w:bidi="ru-RU"/>
              </w:rPr>
              <w:t>1</w:t>
            </w:r>
          </w:p>
        </w:tc>
      </w:tr>
      <w:tr w:rsidR="00A75156" w:rsidRPr="00211600" w:rsidTr="00190DA6">
        <w:tc>
          <w:tcPr>
            <w:tcW w:w="748" w:type="dxa"/>
          </w:tcPr>
          <w:p w:rsidR="00A75156" w:rsidRPr="00211600" w:rsidRDefault="00A75156" w:rsidP="00211600">
            <w:pPr>
              <w:jc w:val="center"/>
            </w:pPr>
            <w:r w:rsidRPr="00211600">
              <w:t>134</w:t>
            </w:r>
          </w:p>
        </w:tc>
        <w:tc>
          <w:tcPr>
            <w:tcW w:w="767" w:type="dxa"/>
          </w:tcPr>
          <w:p w:rsidR="00A75156" w:rsidRPr="00211600" w:rsidRDefault="00A75156" w:rsidP="00211600">
            <w:pPr>
              <w:jc w:val="center"/>
            </w:pPr>
            <w:r w:rsidRPr="00211600">
              <w:t>11</w:t>
            </w:r>
          </w:p>
        </w:tc>
        <w:tc>
          <w:tcPr>
            <w:tcW w:w="6390" w:type="dxa"/>
          </w:tcPr>
          <w:p w:rsidR="00A75156" w:rsidRPr="00211600" w:rsidRDefault="00A75156" w:rsidP="00211600">
            <w:pPr>
              <w:widowControl w:val="0"/>
              <w:ind w:left="57" w:right="57"/>
              <w:rPr>
                <w:rFonts w:eastAsia="Segoe UI"/>
                <w:bCs/>
                <w:color w:val="000000"/>
                <w:lang w:bidi="ru-RU"/>
              </w:rPr>
            </w:pPr>
            <w:r w:rsidRPr="00211600">
              <w:rPr>
                <w:rFonts w:eastAsia="Trebuchet MS"/>
                <w:color w:val="000000"/>
                <w:lang w:bidi="ru-RU"/>
              </w:rPr>
              <w:t>Правила правописания.  Устойчивые сочетания с шипящими.</w:t>
            </w:r>
          </w:p>
        </w:tc>
        <w:tc>
          <w:tcPr>
            <w:tcW w:w="1666" w:type="dxa"/>
          </w:tcPr>
          <w:p w:rsidR="00A75156" w:rsidRPr="00211600" w:rsidRDefault="00A75156" w:rsidP="00211600">
            <w:pPr>
              <w:widowControl w:val="0"/>
              <w:ind w:left="57" w:right="57"/>
              <w:jc w:val="center"/>
              <w:rPr>
                <w:rFonts w:eastAsia="Trebuchet MS"/>
                <w:color w:val="000000"/>
                <w:lang w:bidi="ru-RU"/>
              </w:rPr>
            </w:pPr>
            <w:r w:rsidRPr="00211600">
              <w:rPr>
                <w:rFonts w:eastAsia="Trebuchet MS"/>
                <w:color w:val="000000"/>
                <w:lang w:bidi="ru-RU"/>
              </w:rPr>
              <w:t>1</w:t>
            </w:r>
          </w:p>
        </w:tc>
      </w:tr>
      <w:tr w:rsidR="00A75156" w:rsidRPr="00211600" w:rsidTr="00190DA6">
        <w:tc>
          <w:tcPr>
            <w:tcW w:w="748" w:type="dxa"/>
          </w:tcPr>
          <w:p w:rsidR="00A75156" w:rsidRPr="00211600" w:rsidRDefault="00A75156" w:rsidP="00211600">
            <w:pPr>
              <w:jc w:val="center"/>
            </w:pPr>
            <w:r w:rsidRPr="00211600">
              <w:t>135</w:t>
            </w:r>
          </w:p>
        </w:tc>
        <w:tc>
          <w:tcPr>
            <w:tcW w:w="767" w:type="dxa"/>
          </w:tcPr>
          <w:p w:rsidR="00A75156" w:rsidRPr="00211600" w:rsidRDefault="00A75156" w:rsidP="00211600">
            <w:pPr>
              <w:jc w:val="center"/>
            </w:pPr>
            <w:r w:rsidRPr="00211600">
              <w:t>12</w:t>
            </w:r>
          </w:p>
        </w:tc>
        <w:tc>
          <w:tcPr>
            <w:tcW w:w="6390" w:type="dxa"/>
          </w:tcPr>
          <w:p w:rsidR="00A75156" w:rsidRPr="00211600" w:rsidRDefault="00A75156" w:rsidP="00211600">
            <w:pPr>
              <w:widowControl w:val="0"/>
              <w:ind w:left="57" w:right="57"/>
              <w:rPr>
                <w:color w:val="000000"/>
                <w:lang w:bidi="ru-RU"/>
              </w:rPr>
            </w:pPr>
            <w:r w:rsidRPr="00211600">
              <w:rPr>
                <w:rFonts w:eastAsia="Trebuchet MS"/>
                <w:color w:val="000000"/>
                <w:lang w:bidi="ru-RU"/>
              </w:rPr>
              <w:t>Правила правописания. Безударные гласные звуки.</w:t>
            </w:r>
          </w:p>
        </w:tc>
        <w:tc>
          <w:tcPr>
            <w:tcW w:w="1666" w:type="dxa"/>
          </w:tcPr>
          <w:p w:rsidR="00A75156" w:rsidRPr="00211600" w:rsidRDefault="00A75156" w:rsidP="00211600">
            <w:pPr>
              <w:widowControl w:val="0"/>
              <w:ind w:left="57" w:right="57"/>
              <w:jc w:val="center"/>
              <w:rPr>
                <w:rFonts w:eastAsia="Trebuchet MS"/>
                <w:color w:val="000000"/>
                <w:lang w:bidi="ru-RU"/>
              </w:rPr>
            </w:pPr>
            <w:r w:rsidRPr="00211600">
              <w:rPr>
                <w:rFonts w:eastAsia="Trebuchet MS"/>
                <w:color w:val="000000"/>
                <w:lang w:bidi="ru-RU"/>
              </w:rPr>
              <w:t>1</w:t>
            </w:r>
          </w:p>
        </w:tc>
      </w:tr>
      <w:tr w:rsidR="00A75156" w:rsidRPr="00211600" w:rsidTr="00190DA6">
        <w:tc>
          <w:tcPr>
            <w:tcW w:w="748" w:type="dxa"/>
          </w:tcPr>
          <w:p w:rsidR="00A75156" w:rsidRPr="00211600" w:rsidRDefault="00A75156" w:rsidP="00211600">
            <w:pPr>
              <w:jc w:val="center"/>
            </w:pPr>
            <w:r w:rsidRPr="00211600">
              <w:t>136</w:t>
            </w:r>
          </w:p>
        </w:tc>
        <w:tc>
          <w:tcPr>
            <w:tcW w:w="767" w:type="dxa"/>
          </w:tcPr>
          <w:p w:rsidR="00A75156" w:rsidRPr="00211600" w:rsidRDefault="00A75156" w:rsidP="00211600">
            <w:pPr>
              <w:jc w:val="center"/>
            </w:pPr>
            <w:r w:rsidRPr="00211600">
              <w:t>13</w:t>
            </w:r>
          </w:p>
        </w:tc>
        <w:tc>
          <w:tcPr>
            <w:tcW w:w="6390" w:type="dxa"/>
          </w:tcPr>
          <w:p w:rsidR="00A75156" w:rsidRPr="00211600" w:rsidRDefault="00A75156" w:rsidP="00211600">
            <w:pPr>
              <w:widowControl w:val="0"/>
              <w:ind w:left="57" w:right="57"/>
              <w:jc w:val="both"/>
              <w:rPr>
                <w:rFonts w:eastAsia="Trebuchet MS"/>
                <w:color w:val="000000"/>
                <w:lang w:bidi="ru-RU"/>
              </w:rPr>
            </w:pPr>
            <w:r w:rsidRPr="00211600">
              <w:rPr>
                <w:rFonts w:eastAsia="Trebuchet MS"/>
                <w:color w:val="000000"/>
                <w:lang w:bidi="ru-RU"/>
              </w:rPr>
              <w:t>Правила правописания. Парные звонкие и глухие согласные. Обобщение правил письма.</w:t>
            </w:r>
          </w:p>
        </w:tc>
        <w:tc>
          <w:tcPr>
            <w:tcW w:w="1666" w:type="dxa"/>
          </w:tcPr>
          <w:p w:rsidR="00A75156" w:rsidRPr="00211600" w:rsidRDefault="00A75156" w:rsidP="00211600">
            <w:pPr>
              <w:widowControl w:val="0"/>
              <w:ind w:left="57" w:right="57"/>
              <w:jc w:val="center"/>
              <w:rPr>
                <w:rFonts w:eastAsia="Trebuchet MS"/>
                <w:color w:val="000000"/>
                <w:lang w:bidi="ru-RU"/>
              </w:rPr>
            </w:pPr>
            <w:r w:rsidRPr="00211600">
              <w:rPr>
                <w:rFonts w:eastAsia="Trebuchet MS"/>
                <w:color w:val="000000"/>
                <w:lang w:bidi="ru-RU"/>
              </w:rPr>
              <w:t>1</w:t>
            </w:r>
          </w:p>
        </w:tc>
      </w:tr>
    </w:tbl>
    <w:p w:rsidR="00A75156" w:rsidRPr="00211600" w:rsidRDefault="00A75156" w:rsidP="00211600">
      <w:pPr>
        <w:jc w:val="center"/>
        <w:rPr>
          <w:b/>
          <w:bCs/>
        </w:rPr>
      </w:pPr>
    </w:p>
    <w:p w:rsidR="003B1965" w:rsidRPr="00211600" w:rsidRDefault="00755DB1" w:rsidP="00211600">
      <w:pPr>
        <w:jc w:val="center"/>
        <w:rPr>
          <w:b/>
          <w:bCs/>
        </w:rPr>
      </w:pPr>
      <w:r w:rsidRPr="00211600">
        <w:rPr>
          <w:b/>
          <w:bCs/>
        </w:rPr>
        <w:t xml:space="preserve">3 класс </w:t>
      </w:r>
      <w:r w:rsidR="00A75156" w:rsidRPr="00211600">
        <w:rPr>
          <w:b/>
          <w:bCs/>
        </w:rPr>
        <w:t>(136 ч.)</w:t>
      </w:r>
    </w:p>
    <w:p w:rsidR="003B1965" w:rsidRPr="00211600" w:rsidRDefault="003B1965" w:rsidP="00211600">
      <w:pPr>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6379"/>
        <w:gridCol w:w="1701"/>
      </w:tblGrid>
      <w:tr w:rsidR="00A56FEA" w:rsidRPr="00211600" w:rsidTr="00190DA6">
        <w:tc>
          <w:tcPr>
            <w:tcW w:w="675" w:type="dxa"/>
          </w:tcPr>
          <w:p w:rsidR="00A56FEA" w:rsidRPr="00211600" w:rsidRDefault="00A56FEA" w:rsidP="00211600">
            <w:pPr>
              <w:jc w:val="center"/>
              <w:rPr>
                <w:b/>
              </w:rPr>
            </w:pPr>
            <w:r w:rsidRPr="00211600">
              <w:rPr>
                <w:b/>
              </w:rPr>
              <w:t>№</w:t>
            </w:r>
          </w:p>
          <w:p w:rsidR="00A56FEA" w:rsidRPr="00211600" w:rsidRDefault="00A56FEA" w:rsidP="00211600">
            <w:pPr>
              <w:jc w:val="center"/>
              <w:rPr>
                <w:b/>
                <w:bCs/>
              </w:rPr>
            </w:pPr>
            <w:r w:rsidRPr="00211600">
              <w:rPr>
                <w:b/>
              </w:rPr>
              <w:t>п\п</w:t>
            </w:r>
          </w:p>
        </w:tc>
        <w:tc>
          <w:tcPr>
            <w:tcW w:w="851" w:type="dxa"/>
          </w:tcPr>
          <w:p w:rsidR="00A56FEA" w:rsidRPr="00211600" w:rsidRDefault="00A56FEA" w:rsidP="00211600">
            <w:pPr>
              <w:jc w:val="center"/>
              <w:rPr>
                <w:b/>
              </w:rPr>
            </w:pPr>
            <w:r w:rsidRPr="00211600">
              <w:rPr>
                <w:b/>
              </w:rPr>
              <w:t>№</w:t>
            </w:r>
          </w:p>
          <w:p w:rsidR="00A56FEA" w:rsidRPr="00211600" w:rsidRDefault="00A56FEA" w:rsidP="00211600">
            <w:pPr>
              <w:jc w:val="center"/>
              <w:rPr>
                <w:b/>
                <w:bCs/>
              </w:rPr>
            </w:pPr>
            <w:r w:rsidRPr="00211600">
              <w:rPr>
                <w:b/>
              </w:rPr>
              <w:t>урока</w:t>
            </w:r>
          </w:p>
        </w:tc>
        <w:tc>
          <w:tcPr>
            <w:tcW w:w="6379" w:type="dxa"/>
          </w:tcPr>
          <w:p w:rsidR="00A56FEA" w:rsidRPr="00211600" w:rsidRDefault="00A56FEA" w:rsidP="00211600">
            <w:pPr>
              <w:jc w:val="center"/>
              <w:rPr>
                <w:b/>
                <w:bCs/>
              </w:rPr>
            </w:pPr>
            <w:r w:rsidRPr="00211600">
              <w:rPr>
                <w:b/>
              </w:rPr>
              <w:t>Тема урока</w:t>
            </w:r>
          </w:p>
        </w:tc>
        <w:tc>
          <w:tcPr>
            <w:tcW w:w="1701" w:type="dxa"/>
          </w:tcPr>
          <w:p w:rsidR="00A56FEA" w:rsidRPr="00211600" w:rsidRDefault="00A56FEA" w:rsidP="00211600">
            <w:pPr>
              <w:jc w:val="center"/>
              <w:rPr>
                <w:b/>
              </w:rPr>
            </w:pPr>
            <w:r w:rsidRPr="00211600">
              <w:rPr>
                <w:b/>
              </w:rPr>
              <w:t>Количество часов</w:t>
            </w:r>
          </w:p>
        </w:tc>
      </w:tr>
      <w:tr w:rsidR="00A56FEA" w:rsidRPr="00211600" w:rsidTr="00190DA6">
        <w:tc>
          <w:tcPr>
            <w:tcW w:w="7905" w:type="dxa"/>
            <w:gridSpan w:val="3"/>
          </w:tcPr>
          <w:p w:rsidR="00A56FEA" w:rsidRPr="00211600" w:rsidRDefault="00A56FEA" w:rsidP="00211600">
            <w:pPr>
              <w:jc w:val="center"/>
              <w:rPr>
                <w:b/>
              </w:rPr>
            </w:pPr>
            <w:r w:rsidRPr="00211600">
              <w:rPr>
                <w:b/>
              </w:rPr>
              <w:t>Язык и речь</w:t>
            </w:r>
          </w:p>
        </w:tc>
        <w:tc>
          <w:tcPr>
            <w:tcW w:w="1701" w:type="dxa"/>
          </w:tcPr>
          <w:p w:rsidR="00A56FEA" w:rsidRPr="00211600" w:rsidRDefault="00A56FEA" w:rsidP="00211600">
            <w:pPr>
              <w:jc w:val="center"/>
              <w:rPr>
                <w:b/>
              </w:rPr>
            </w:pPr>
            <w:r w:rsidRPr="00211600">
              <w:rPr>
                <w:b/>
              </w:rPr>
              <w:t>2 ч</w:t>
            </w:r>
          </w:p>
        </w:tc>
      </w:tr>
      <w:tr w:rsidR="00A56FEA" w:rsidRPr="00211600" w:rsidTr="00190DA6">
        <w:tc>
          <w:tcPr>
            <w:tcW w:w="675" w:type="dxa"/>
          </w:tcPr>
          <w:p w:rsidR="00A56FEA" w:rsidRPr="00211600" w:rsidRDefault="00A56FEA" w:rsidP="00211600">
            <w:pPr>
              <w:jc w:val="center"/>
            </w:pPr>
            <w:r w:rsidRPr="00211600">
              <w:t>1.</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284"/>
              </w:tabs>
              <w:rPr>
                <w:b/>
                <w:bCs/>
              </w:rPr>
            </w:pPr>
            <w:r w:rsidRPr="00211600">
              <w:t>Виды речи</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2.</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Для чего нужен язык.</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rPr>
                <w:b/>
              </w:rPr>
            </w:pPr>
            <w:r w:rsidRPr="00211600">
              <w:rPr>
                <w:b/>
              </w:rPr>
              <w:t>Текст. Предложение . Словосочетание</w:t>
            </w:r>
          </w:p>
        </w:tc>
        <w:tc>
          <w:tcPr>
            <w:tcW w:w="1701" w:type="dxa"/>
          </w:tcPr>
          <w:p w:rsidR="00A56FEA" w:rsidRPr="00211600" w:rsidRDefault="00A56FEA" w:rsidP="00211600">
            <w:pPr>
              <w:tabs>
                <w:tab w:val="left" w:pos="284"/>
              </w:tabs>
              <w:ind w:left="284" w:hanging="284"/>
              <w:jc w:val="center"/>
              <w:rPr>
                <w:b/>
                <w:bCs/>
              </w:rPr>
            </w:pPr>
            <w:r w:rsidRPr="00211600">
              <w:rPr>
                <w:b/>
                <w:bCs/>
              </w:rPr>
              <w:t>12 ч</w:t>
            </w:r>
          </w:p>
        </w:tc>
      </w:tr>
      <w:tr w:rsidR="00A56FEA" w:rsidRPr="00211600" w:rsidTr="00190DA6">
        <w:tc>
          <w:tcPr>
            <w:tcW w:w="675" w:type="dxa"/>
          </w:tcPr>
          <w:p w:rsidR="00A56FEA" w:rsidRPr="00211600" w:rsidRDefault="00A56FEA" w:rsidP="00211600">
            <w:pPr>
              <w:jc w:val="center"/>
            </w:pPr>
            <w:r w:rsidRPr="00211600">
              <w:t>3.</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284"/>
              </w:tabs>
            </w:pPr>
            <w:r w:rsidRPr="00211600">
              <w:t>Текст. Виды текстов.</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4.</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284"/>
              </w:tabs>
            </w:pPr>
            <w:r w:rsidRPr="00211600">
              <w:t>Что такое предложение.</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5.</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Виды предложений по цели высказывания</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pPr>
            <w:r w:rsidRPr="00211600">
              <w:t>6.</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tabs>
                <w:tab w:val="left" w:pos="284"/>
              </w:tabs>
            </w:pPr>
            <w:r w:rsidRPr="00211600">
              <w:t>Виды предложений по интонации</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7.</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tabs>
                <w:tab w:val="left" w:pos="284"/>
              </w:tabs>
            </w:pPr>
            <w:r w:rsidRPr="00211600">
              <w:t>Что такое обращение.</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8.</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rPr>
                <w:b/>
                <w:bCs/>
              </w:rPr>
            </w:pPr>
            <w:r w:rsidRPr="00211600">
              <w:rPr>
                <w:iCs/>
              </w:rPr>
              <w:t>Входная проверочная работа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pPr>
            <w:r w:rsidRPr="00211600">
              <w:t>9</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rPr>
                <w:b/>
                <w:bCs/>
              </w:rPr>
            </w:pPr>
            <w:r w:rsidRPr="00211600">
              <w:t>Главные и второстепенные члены предложения</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pPr>
            <w:r w:rsidRPr="00211600">
              <w:t>10</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rPr>
                <w:b/>
                <w:bCs/>
              </w:rPr>
            </w:pPr>
            <w:r w:rsidRPr="00211600">
              <w:t>Распространенные и нераспространенные предложения</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pPr>
            <w:r w:rsidRPr="00211600">
              <w:t>11</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tabs>
                <w:tab w:val="left" w:pos="284"/>
              </w:tabs>
              <w:rPr>
                <w:b/>
                <w:bCs/>
              </w:rPr>
            </w:pPr>
            <w:r w:rsidRPr="00211600">
              <w:t>Простое и сложное предложения</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lastRenderedPageBreak/>
              <w:t>12</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tabs>
                <w:tab w:val="left" w:pos="284"/>
              </w:tabs>
            </w:pPr>
            <w:r w:rsidRPr="00211600">
              <w:t>Запятая внутри сложного предложения</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13</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tabs>
                <w:tab w:val="left" w:pos="284"/>
              </w:tabs>
            </w:pPr>
            <w:r w:rsidRPr="00211600">
              <w:t>Что такое словосочетание.</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pPr>
            <w:r w:rsidRPr="00211600">
              <w:t>14</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rPr>
                <w:b/>
                <w:bCs/>
              </w:rPr>
            </w:pPr>
            <w:r w:rsidRPr="00211600">
              <w:t>Из чего состоит словосочетание.</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jc w:val="center"/>
            </w:pPr>
            <w:r w:rsidRPr="00211600">
              <w:rPr>
                <w:b/>
                <w:bCs/>
              </w:rPr>
              <w:t>Лексическое значение слова.</w:t>
            </w:r>
          </w:p>
        </w:tc>
        <w:tc>
          <w:tcPr>
            <w:tcW w:w="1701" w:type="dxa"/>
          </w:tcPr>
          <w:p w:rsidR="00A56FEA" w:rsidRPr="00211600" w:rsidRDefault="00A56FEA" w:rsidP="00211600">
            <w:pPr>
              <w:jc w:val="center"/>
              <w:rPr>
                <w:b/>
                <w:bCs/>
              </w:rPr>
            </w:pPr>
            <w:r w:rsidRPr="00211600">
              <w:rPr>
                <w:b/>
                <w:bCs/>
              </w:rPr>
              <w:t>2 ч</w:t>
            </w:r>
          </w:p>
        </w:tc>
      </w:tr>
      <w:tr w:rsidR="00A56FEA" w:rsidRPr="00211600" w:rsidTr="00190DA6">
        <w:tc>
          <w:tcPr>
            <w:tcW w:w="675" w:type="dxa"/>
          </w:tcPr>
          <w:p w:rsidR="00A56FEA" w:rsidRPr="00211600" w:rsidRDefault="00A56FEA" w:rsidP="00211600">
            <w:pPr>
              <w:jc w:val="center"/>
              <w:rPr>
                <w:bCs/>
              </w:rPr>
            </w:pPr>
            <w:r w:rsidRPr="00211600">
              <w:rPr>
                <w:bCs/>
              </w:rPr>
              <w:t>15</w:t>
            </w:r>
          </w:p>
          <w:p w:rsidR="00A56FEA" w:rsidRPr="00211600" w:rsidRDefault="00A56FEA" w:rsidP="00211600">
            <w:pPr>
              <w:jc w:val="center"/>
              <w:rPr>
                <w:bCs/>
              </w:rPr>
            </w:pP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284"/>
              </w:tabs>
              <w:rPr>
                <w:b/>
                <w:bCs/>
              </w:rPr>
            </w:pPr>
            <w:r w:rsidRPr="00211600">
              <w:t>Как определить лексическое значение слова. Однозначные и многозначные слова</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16.</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284"/>
              </w:tabs>
              <w:rPr>
                <w:b/>
                <w:bCs/>
              </w:rPr>
            </w:pPr>
            <w:r w:rsidRPr="00211600">
              <w:t>Синонимы и антонимы.  Что такое омонимы.</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7905" w:type="dxa"/>
            <w:gridSpan w:val="3"/>
          </w:tcPr>
          <w:p w:rsidR="00A56FEA" w:rsidRPr="00211600" w:rsidRDefault="00A56FEA" w:rsidP="00211600">
            <w:pPr>
              <w:jc w:val="center"/>
            </w:pPr>
            <w:r w:rsidRPr="00211600">
              <w:rPr>
                <w:b/>
                <w:bCs/>
              </w:rPr>
              <w:t>Слово и словосочетание.</w:t>
            </w:r>
          </w:p>
        </w:tc>
        <w:tc>
          <w:tcPr>
            <w:tcW w:w="1701" w:type="dxa"/>
          </w:tcPr>
          <w:p w:rsidR="00A56FEA" w:rsidRPr="00211600" w:rsidRDefault="00A56FEA" w:rsidP="00211600">
            <w:pPr>
              <w:jc w:val="center"/>
              <w:rPr>
                <w:b/>
                <w:bCs/>
              </w:rPr>
            </w:pPr>
            <w:r w:rsidRPr="00211600">
              <w:rPr>
                <w:b/>
                <w:bCs/>
              </w:rPr>
              <w:t>3 ч</w:t>
            </w:r>
          </w:p>
        </w:tc>
      </w:tr>
      <w:tr w:rsidR="00A56FEA" w:rsidRPr="00211600" w:rsidTr="00190DA6">
        <w:tc>
          <w:tcPr>
            <w:tcW w:w="675" w:type="dxa"/>
          </w:tcPr>
          <w:p w:rsidR="00A56FEA" w:rsidRPr="00211600" w:rsidRDefault="00A56FEA" w:rsidP="00211600">
            <w:pPr>
              <w:jc w:val="center"/>
              <w:rPr>
                <w:bCs/>
              </w:rPr>
            </w:pPr>
            <w:r w:rsidRPr="00211600">
              <w:rPr>
                <w:bCs/>
              </w:rPr>
              <w:t>17.</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284"/>
              </w:tabs>
              <w:rPr>
                <w:b/>
                <w:bCs/>
              </w:rPr>
            </w:pPr>
            <w:r w:rsidRPr="00211600">
              <w:t>Чем словосочетание отличается от слова.</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18.</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Фразеологизмы</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19.</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rPr>
                <w:iCs/>
              </w:rPr>
              <w:t>Обучающее изложение.</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pPr>
            <w:r w:rsidRPr="00211600">
              <w:rPr>
                <w:b/>
                <w:bCs/>
              </w:rPr>
              <w:t>Части речи.</w:t>
            </w:r>
          </w:p>
        </w:tc>
        <w:tc>
          <w:tcPr>
            <w:tcW w:w="1701" w:type="dxa"/>
          </w:tcPr>
          <w:p w:rsidR="00A56FEA" w:rsidRPr="00211600" w:rsidRDefault="00A56FEA" w:rsidP="00211600">
            <w:pPr>
              <w:jc w:val="center"/>
              <w:rPr>
                <w:b/>
                <w:bCs/>
              </w:rPr>
            </w:pPr>
            <w:r w:rsidRPr="00211600">
              <w:rPr>
                <w:b/>
                <w:bCs/>
              </w:rPr>
              <w:t>5 ч</w:t>
            </w:r>
          </w:p>
        </w:tc>
      </w:tr>
      <w:tr w:rsidR="00A56FEA" w:rsidRPr="00211600" w:rsidTr="00190DA6">
        <w:tc>
          <w:tcPr>
            <w:tcW w:w="675" w:type="dxa"/>
          </w:tcPr>
          <w:p w:rsidR="00A56FEA" w:rsidRPr="00211600" w:rsidRDefault="00A56FEA" w:rsidP="00211600">
            <w:pPr>
              <w:jc w:val="center"/>
              <w:rPr>
                <w:bCs/>
              </w:rPr>
            </w:pPr>
            <w:r w:rsidRPr="00211600">
              <w:rPr>
                <w:bCs/>
              </w:rPr>
              <w:t>20.</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Что такое части речи.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21.</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Имя существительное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22.</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Имя прилагательное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23.</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Глагол</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24.</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t>Имя числительное</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pPr>
            <w:r w:rsidRPr="00211600">
              <w:rPr>
                <w:b/>
                <w:bCs/>
              </w:rPr>
              <w:t>Однокоренные слова.</w:t>
            </w:r>
          </w:p>
        </w:tc>
        <w:tc>
          <w:tcPr>
            <w:tcW w:w="1701" w:type="dxa"/>
          </w:tcPr>
          <w:p w:rsidR="00A56FEA" w:rsidRPr="00211600" w:rsidRDefault="00A56FEA" w:rsidP="00211600">
            <w:pPr>
              <w:jc w:val="center"/>
              <w:rPr>
                <w:b/>
                <w:bCs/>
              </w:rPr>
            </w:pPr>
            <w:r w:rsidRPr="00211600">
              <w:rPr>
                <w:b/>
                <w:bCs/>
              </w:rPr>
              <w:t>1 ч</w:t>
            </w:r>
          </w:p>
        </w:tc>
      </w:tr>
      <w:tr w:rsidR="00A56FEA" w:rsidRPr="00211600" w:rsidTr="00190DA6">
        <w:tc>
          <w:tcPr>
            <w:tcW w:w="675" w:type="dxa"/>
          </w:tcPr>
          <w:p w:rsidR="00A56FEA" w:rsidRPr="00211600" w:rsidRDefault="00A56FEA" w:rsidP="00211600">
            <w:pPr>
              <w:jc w:val="center"/>
              <w:rPr>
                <w:bCs/>
              </w:rPr>
            </w:pPr>
            <w:r w:rsidRPr="00211600">
              <w:rPr>
                <w:bCs/>
              </w:rPr>
              <w:t>25.</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Какие слова называются однокоренными.</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jc w:val="center"/>
            </w:pPr>
            <w:r w:rsidRPr="00211600">
              <w:rPr>
                <w:b/>
                <w:bCs/>
              </w:rPr>
              <w:t>Слово и слог. Звуки и буквы.</w:t>
            </w:r>
          </w:p>
        </w:tc>
        <w:tc>
          <w:tcPr>
            <w:tcW w:w="1701" w:type="dxa"/>
          </w:tcPr>
          <w:p w:rsidR="00A56FEA" w:rsidRPr="00211600" w:rsidRDefault="00A56FEA" w:rsidP="00211600">
            <w:pPr>
              <w:jc w:val="center"/>
              <w:rPr>
                <w:b/>
                <w:bCs/>
              </w:rPr>
            </w:pPr>
            <w:r w:rsidRPr="00211600">
              <w:rPr>
                <w:b/>
                <w:bCs/>
              </w:rPr>
              <w:t>7 ч</w:t>
            </w:r>
          </w:p>
        </w:tc>
      </w:tr>
      <w:tr w:rsidR="00A56FEA" w:rsidRPr="00211600" w:rsidTr="00190DA6">
        <w:tc>
          <w:tcPr>
            <w:tcW w:w="675" w:type="dxa"/>
          </w:tcPr>
          <w:p w:rsidR="00A56FEA" w:rsidRPr="00211600" w:rsidRDefault="00A56FEA" w:rsidP="00211600">
            <w:pPr>
              <w:jc w:val="center"/>
              <w:rPr>
                <w:bCs/>
              </w:rPr>
            </w:pPr>
            <w:r w:rsidRPr="00211600">
              <w:rPr>
                <w:bCs/>
              </w:rPr>
              <w:t>26.</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Гласные звуки.  Правописание слов с ударными и безударными гласными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27.</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Согласные звуки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28.</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Правописание слов с парными по глухости-звонкости согласными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29.</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Правописание слов с разделительным мягким знаком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30.</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rPr>
                <w:iCs/>
              </w:rPr>
              <w:t>Обучающее изложение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31.</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rPr>
                <w:b/>
                <w:bCs/>
              </w:rPr>
            </w:pPr>
            <w:r w:rsidRPr="00211600">
              <w:rPr>
                <w:iCs/>
              </w:rPr>
              <w:t>Диктант.</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32.</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rPr>
                <w:b/>
                <w:bCs/>
              </w:rPr>
            </w:pPr>
            <w:r w:rsidRPr="00211600">
              <w:t>Работа над ошибками.</w:t>
            </w:r>
            <w:r w:rsidRPr="00211600">
              <w:rPr>
                <w:i/>
                <w:iCs/>
              </w:rPr>
              <w:t xml:space="preserve"> Проект «Рассказ о словах»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pPr>
            <w:r w:rsidRPr="00211600">
              <w:rPr>
                <w:b/>
                <w:bCs/>
              </w:rPr>
              <w:t>Состав  слова.</w:t>
            </w:r>
          </w:p>
        </w:tc>
        <w:tc>
          <w:tcPr>
            <w:tcW w:w="1701" w:type="dxa"/>
          </w:tcPr>
          <w:p w:rsidR="00A56FEA" w:rsidRPr="00211600" w:rsidRDefault="00A56FEA" w:rsidP="00211600">
            <w:pPr>
              <w:jc w:val="center"/>
              <w:rPr>
                <w:b/>
                <w:bCs/>
              </w:rPr>
            </w:pPr>
            <w:r w:rsidRPr="00211600">
              <w:rPr>
                <w:b/>
                <w:bCs/>
              </w:rPr>
              <w:t>16 ч</w:t>
            </w:r>
          </w:p>
        </w:tc>
      </w:tr>
      <w:tr w:rsidR="00A56FEA" w:rsidRPr="00211600" w:rsidTr="00190DA6">
        <w:trPr>
          <w:trHeight w:val="301"/>
        </w:trPr>
        <w:tc>
          <w:tcPr>
            <w:tcW w:w="675" w:type="dxa"/>
          </w:tcPr>
          <w:p w:rsidR="00A56FEA" w:rsidRPr="00211600" w:rsidRDefault="00A56FEA" w:rsidP="00211600">
            <w:pPr>
              <w:jc w:val="center"/>
              <w:rPr>
                <w:bCs/>
              </w:rPr>
            </w:pPr>
            <w:r w:rsidRPr="00211600">
              <w:rPr>
                <w:bCs/>
              </w:rPr>
              <w:t>33.</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0"/>
              </w:tabs>
            </w:pPr>
            <w:r w:rsidRPr="00211600">
              <w:t>Что такое корень слова.</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34.</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0"/>
              </w:tabs>
              <w:rPr>
                <w:b/>
                <w:bCs/>
              </w:rPr>
            </w:pPr>
            <w:r w:rsidRPr="00211600">
              <w:t>Как найти в слове корень.</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35.</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tabs>
                <w:tab w:val="left" w:pos="0"/>
              </w:tabs>
              <w:rPr>
                <w:b/>
                <w:bCs/>
              </w:rPr>
            </w:pPr>
            <w:r w:rsidRPr="00211600">
              <w:t>Сложные слова</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36.</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tabs>
                <w:tab w:val="left" w:pos="0"/>
              </w:tabs>
              <w:rPr>
                <w:b/>
                <w:bCs/>
              </w:rPr>
            </w:pPr>
            <w:r w:rsidRPr="00211600">
              <w:t>Что такое окончание.</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37.</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tabs>
                <w:tab w:val="left" w:pos="0"/>
              </w:tabs>
              <w:rPr>
                <w:b/>
                <w:bCs/>
              </w:rPr>
            </w:pPr>
            <w:r w:rsidRPr="00211600">
              <w:t>Как найти в слове окончание.</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38.</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tabs>
                <w:tab w:val="left" w:pos="0"/>
              </w:tabs>
              <w:rPr>
                <w:b/>
                <w:bCs/>
              </w:rPr>
            </w:pPr>
            <w:r w:rsidRPr="00211600">
              <w:t>Различие однокоренных слов и формы одного и того же слова</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39.</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tabs>
                <w:tab w:val="left" w:pos="0"/>
              </w:tabs>
              <w:rPr>
                <w:b/>
                <w:bCs/>
              </w:rPr>
            </w:pPr>
            <w:r w:rsidRPr="00211600">
              <w:t>Что такое приставка.</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40.</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tabs>
                <w:tab w:val="left" w:pos="0"/>
              </w:tabs>
              <w:rPr>
                <w:b/>
                <w:bCs/>
              </w:rPr>
            </w:pPr>
            <w:r w:rsidRPr="00211600">
              <w:t>Как найти в слове приставку.</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41.</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tabs>
                <w:tab w:val="left" w:pos="0"/>
              </w:tabs>
              <w:rPr>
                <w:b/>
                <w:bCs/>
              </w:rPr>
            </w:pPr>
            <w:r w:rsidRPr="00211600">
              <w:t>Значение приставок</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42.</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tabs>
                <w:tab w:val="left" w:pos="0"/>
              </w:tabs>
              <w:rPr>
                <w:b/>
                <w:bCs/>
              </w:rPr>
            </w:pPr>
            <w:r w:rsidRPr="00211600">
              <w:t>Что такое суффикс.</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43.</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tabs>
                <w:tab w:val="left" w:pos="0"/>
              </w:tabs>
              <w:rPr>
                <w:b/>
                <w:bCs/>
              </w:rPr>
            </w:pPr>
            <w:r w:rsidRPr="00211600">
              <w:t>Как найти в слове суффикс.</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44.</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tabs>
                <w:tab w:val="left" w:pos="0"/>
              </w:tabs>
              <w:rPr>
                <w:b/>
                <w:bCs/>
              </w:rPr>
            </w:pPr>
            <w:r w:rsidRPr="00211600">
              <w:t>Значение суффиксов</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45.</w:t>
            </w:r>
          </w:p>
        </w:tc>
        <w:tc>
          <w:tcPr>
            <w:tcW w:w="851"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tabs>
                <w:tab w:val="left" w:pos="0"/>
              </w:tabs>
              <w:rPr>
                <w:b/>
                <w:bCs/>
              </w:rPr>
            </w:pPr>
            <w:r w:rsidRPr="00211600">
              <w:rPr>
                <w:iCs/>
              </w:rPr>
              <w:t>Обучающее сочинение по репродукции картины А.А. Рылова «В голубом просторе»</w:t>
            </w:r>
          </w:p>
        </w:tc>
        <w:tc>
          <w:tcPr>
            <w:tcW w:w="1701" w:type="dxa"/>
          </w:tcPr>
          <w:p w:rsidR="00A56FEA" w:rsidRPr="00211600" w:rsidRDefault="00A56FEA" w:rsidP="00211600">
            <w:pPr>
              <w:tabs>
                <w:tab w:val="left" w:pos="0"/>
              </w:tabs>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46.</w:t>
            </w:r>
          </w:p>
        </w:tc>
        <w:tc>
          <w:tcPr>
            <w:tcW w:w="851"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rPr>
                <w:b/>
                <w:bCs/>
              </w:rPr>
            </w:pPr>
            <w:r w:rsidRPr="00211600">
              <w:t>Что такое основа слова.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47.</w:t>
            </w:r>
          </w:p>
        </w:tc>
        <w:tc>
          <w:tcPr>
            <w:tcW w:w="851"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rPr>
                <w:b/>
                <w:bCs/>
              </w:rPr>
            </w:pPr>
            <w:r w:rsidRPr="00211600">
              <w:t>Разбор слова по составу</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48.</w:t>
            </w:r>
          </w:p>
        </w:tc>
        <w:tc>
          <w:tcPr>
            <w:tcW w:w="851"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rPr>
                <w:b/>
                <w:bCs/>
              </w:rPr>
            </w:pPr>
            <w:r w:rsidRPr="00211600">
              <w:rPr>
                <w:iCs/>
              </w:rPr>
              <w:t>Проверочная работа по теме «Состав слова».</w:t>
            </w:r>
            <w:r w:rsidRPr="00211600">
              <w:rPr>
                <w:i/>
                <w:iCs/>
              </w:rPr>
              <w:t xml:space="preserve"> Проект «Семья слов»</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rPr>
                <w:iCs/>
              </w:rPr>
            </w:pPr>
            <w:r w:rsidRPr="00211600">
              <w:rPr>
                <w:b/>
                <w:bCs/>
              </w:rPr>
              <w:t>Правописание частей слова.</w:t>
            </w:r>
          </w:p>
        </w:tc>
        <w:tc>
          <w:tcPr>
            <w:tcW w:w="1701" w:type="dxa"/>
          </w:tcPr>
          <w:p w:rsidR="00A56FEA" w:rsidRPr="00211600" w:rsidRDefault="00A56FEA" w:rsidP="00211600">
            <w:pPr>
              <w:jc w:val="center"/>
              <w:rPr>
                <w:b/>
                <w:iCs/>
              </w:rPr>
            </w:pPr>
            <w:r w:rsidRPr="00211600">
              <w:rPr>
                <w:b/>
                <w:iCs/>
              </w:rPr>
              <w:t>21 ч</w:t>
            </w:r>
          </w:p>
        </w:tc>
      </w:tr>
      <w:tr w:rsidR="00A56FEA" w:rsidRPr="00211600" w:rsidTr="00190DA6">
        <w:tc>
          <w:tcPr>
            <w:tcW w:w="675" w:type="dxa"/>
          </w:tcPr>
          <w:p w:rsidR="00A56FEA" w:rsidRPr="00211600" w:rsidRDefault="00A56FEA" w:rsidP="00211600">
            <w:pPr>
              <w:jc w:val="center"/>
              <w:rPr>
                <w:bCs/>
              </w:rPr>
            </w:pPr>
            <w:r w:rsidRPr="00211600">
              <w:rPr>
                <w:bCs/>
              </w:rPr>
              <w:lastRenderedPageBreak/>
              <w:t>49.</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В каких значимых частях слова есть орфограмма.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50.</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Правописание слов с безударными гласными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51.</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Правописание слов с безударными гласными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52.</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Слова старославянского происхождения и их следы в русском языке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53.</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t>Правописание слов с глухими и звонкими согласными на конце слова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54.</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rPr>
                <w:b/>
                <w:bCs/>
              </w:rPr>
            </w:pPr>
            <w:r w:rsidRPr="00211600">
              <w:t>Правописание слов с глухими и звонкими согласными перед согласными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55.</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rPr>
                <w:b/>
                <w:bCs/>
              </w:rPr>
            </w:pPr>
            <w:r w:rsidRPr="00211600">
              <w:t>Нахождение слов с непроизносимым согласным звуком в корне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56.</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rPr>
                <w:b/>
                <w:bCs/>
              </w:rPr>
            </w:pPr>
            <w:r w:rsidRPr="00211600">
              <w:t xml:space="preserve">Правило проверки слов с непроизносимым согласным звуком в корне </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57.</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rPr>
                <w:b/>
                <w:bCs/>
              </w:rPr>
            </w:pPr>
            <w:r w:rsidRPr="00211600">
              <w:t>Правописание слов с удвоенными согласными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58.</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rPr>
                <w:b/>
                <w:bCs/>
              </w:rPr>
            </w:pPr>
            <w:r w:rsidRPr="00211600">
              <w:t>Правописание слов с удвоенными согласными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59.</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rPr>
                <w:b/>
                <w:bCs/>
              </w:rPr>
            </w:pPr>
            <w:r w:rsidRPr="00211600">
              <w:t>Правописание суффиксов</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60.</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rPr>
                <w:b/>
                <w:bCs/>
              </w:rPr>
            </w:pPr>
            <w:r w:rsidRPr="00211600">
              <w:t>Правописание суффиксов</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61.</w:t>
            </w:r>
          </w:p>
        </w:tc>
        <w:tc>
          <w:tcPr>
            <w:tcW w:w="851"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rPr>
                <w:b/>
                <w:bCs/>
              </w:rPr>
            </w:pPr>
            <w:r w:rsidRPr="00211600">
              <w:rPr>
                <w:iCs/>
              </w:rPr>
              <w:t>Диктант по теме «Правописание частей слова»</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62.</w:t>
            </w:r>
          </w:p>
        </w:tc>
        <w:tc>
          <w:tcPr>
            <w:tcW w:w="851"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rPr>
                <w:b/>
                <w:bCs/>
              </w:rPr>
            </w:pPr>
            <w:r w:rsidRPr="00211600">
              <w:t>Правописание суффиксов -ИК/-ЕК</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63.</w:t>
            </w:r>
          </w:p>
        </w:tc>
        <w:tc>
          <w:tcPr>
            <w:tcW w:w="851"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rPr>
                <w:b/>
                <w:bCs/>
              </w:rPr>
            </w:pPr>
            <w:r w:rsidRPr="00211600">
              <w:t>Правописание суффикса - ОК</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64.</w:t>
            </w:r>
          </w:p>
        </w:tc>
        <w:tc>
          <w:tcPr>
            <w:tcW w:w="851"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rPr>
                <w:b/>
                <w:bCs/>
              </w:rPr>
            </w:pPr>
            <w:r w:rsidRPr="00211600">
              <w:t>Правописание приставок</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65.</w:t>
            </w:r>
          </w:p>
        </w:tc>
        <w:tc>
          <w:tcPr>
            <w:tcW w:w="851"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tabs>
                <w:tab w:val="left" w:pos="0"/>
              </w:tabs>
              <w:ind w:left="72"/>
              <w:rPr>
                <w:b/>
                <w:bCs/>
              </w:rPr>
            </w:pPr>
            <w:r w:rsidRPr="00211600">
              <w:t>Правописание приставок и предлогов</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66.</w:t>
            </w:r>
          </w:p>
        </w:tc>
        <w:tc>
          <w:tcPr>
            <w:tcW w:w="851"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rPr>
                <w:b/>
                <w:bCs/>
              </w:rPr>
            </w:pPr>
            <w:r w:rsidRPr="00211600">
              <w:t>Правописание предлогов</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67.</w:t>
            </w:r>
          </w:p>
        </w:tc>
        <w:tc>
          <w:tcPr>
            <w:tcW w:w="851" w:type="dxa"/>
          </w:tcPr>
          <w:p w:rsidR="00A56FEA" w:rsidRPr="00211600" w:rsidRDefault="00A56FEA" w:rsidP="00211600">
            <w:pPr>
              <w:jc w:val="center"/>
              <w:rPr>
                <w:bCs/>
              </w:rPr>
            </w:pPr>
            <w:r w:rsidRPr="00211600">
              <w:rPr>
                <w:bCs/>
              </w:rPr>
              <w:t>19.</w:t>
            </w:r>
          </w:p>
        </w:tc>
        <w:tc>
          <w:tcPr>
            <w:tcW w:w="6379" w:type="dxa"/>
          </w:tcPr>
          <w:p w:rsidR="00A56FEA" w:rsidRPr="00211600" w:rsidRDefault="00A56FEA" w:rsidP="00211600">
            <w:pPr>
              <w:tabs>
                <w:tab w:val="left" w:pos="0"/>
              </w:tabs>
              <w:ind w:left="72"/>
              <w:rPr>
                <w:b/>
                <w:bCs/>
              </w:rPr>
            </w:pPr>
            <w:r w:rsidRPr="00211600">
              <w:t>Правописание слов с разделительным твердым знаком</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68.</w:t>
            </w:r>
          </w:p>
        </w:tc>
        <w:tc>
          <w:tcPr>
            <w:tcW w:w="851" w:type="dxa"/>
          </w:tcPr>
          <w:p w:rsidR="00A56FEA" w:rsidRPr="00211600" w:rsidRDefault="00A56FEA" w:rsidP="00211600">
            <w:pPr>
              <w:jc w:val="center"/>
              <w:rPr>
                <w:bCs/>
              </w:rPr>
            </w:pPr>
            <w:r w:rsidRPr="00211600">
              <w:rPr>
                <w:bCs/>
              </w:rPr>
              <w:t>20.</w:t>
            </w:r>
          </w:p>
        </w:tc>
        <w:tc>
          <w:tcPr>
            <w:tcW w:w="6379" w:type="dxa"/>
          </w:tcPr>
          <w:p w:rsidR="00A56FEA" w:rsidRPr="00211600" w:rsidRDefault="00A56FEA" w:rsidP="00211600">
            <w:pPr>
              <w:rPr>
                <w:b/>
                <w:bCs/>
              </w:rPr>
            </w:pPr>
            <w:r w:rsidRPr="00211600">
              <w:t>Разделительные твердый и мягкий знаки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69.</w:t>
            </w:r>
          </w:p>
        </w:tc>
        <w:tc>
          <w:tcPr>
            <w:tcW w:w="851" w:type="dxa"/>
          </w:tcPr>
          <w:p w:rsidR="00A56FEA" w:rsidRPr="00211600" w:rsidRDefault="00A56FEA" w:rsidP="00211600">
            <w:pPr>
              <w:jc w:val="center"/>
              <w:rPr>
                <w:bCs/>
              </w:rPr>
            </w:pPr>
            <w:r w:rsidRPr="00211600">
              <w:rPr>
                <w:bCs/>
              </w:rPr>
              <w:t>21.</w:t>
            </w:r>
          </w:p>
        </w:tc>
        <w:tc>
          <w:tcPr>
            <w:tcW w:w="6379" w:type="dxa"/>
          </w:tcPr>
          <w:p w:rsidR="00A56FEA" w:rsidRPr="00211600" w:rsidRDefault="00A56FEA" w:rsidP="00211600">
            <w:pPr>
              <w:rPr>
                <w:b/>
                <w:bCs/>
              </w:rPr>
            </w:pPr>
            <w:r w:rsidRPr="00211600">
              <w:t>Перенос слова с разделительным твердым знаком. Проект «Составляем орфографический словарь»</w:t>
            </w:r>
          </w:p>
        </w:tc>
        <w:tc>
          <w:tcPr>
            <w:tcW w:w="1701" w:type="dxa"/>
          </w:tcPr>
          <w:p w:rsidR="00A56FEA" w:rsidRPr="00211600" w:rsidRDefault="00A56FEA" w:rsidP="00211600">
            <w:pPr>
              <w:jc w:val="center"/>
            </w:pPr>
            <w:r w:rsidRPr="00211600">
              <w:t>1</w:t>
            </w:r>
          </w:p>
        </w:tc>
      </w:tr>
      <w:tr w:rsidR="00A56FEA" w:rsidRPr="00211600" w:rsidTr="00190DA6">
        <w:trPr>
          <w:trHeight w:val="160"/>
        </w:trPr>
        <w:tc>
          <w:tcPr>
            <w:tcW w:w="7905" w:type="dxa"/>
            <w:gridSpan w:val="3"/>
          </w:tcPr>
          <w:p w:rsidR="00A56FEA" w:rsidRPr="00211600" w:rsidRDefault="00A56FEA" w:rsidP="00211600">
            <w:pPr>
              <w:jc w:val="center"/>
            </w:pPr>
            <w:r w:rsidRPr="00211600">
              <w:rPr>
                <w:b/>
                <w:bCs/>
              </w:rPr>
              <w:t>Части речи.</w:t>
            </w:r>
            <w:r w:rsidRPr="00211600">
              <w:rPr>
                <w:b/>
                <w:bCs/>
                <w:i/>
              </w:rPr>
              <w:t xml:space="preserve">  </w:t>
            </w:r>
            <w:r w:rsidR="00211600" w:rsidRPr="00211600">
              <w:rPr>
                <w:b/>
                <w:bCs/>
              </w:rPr>
              <w:t xml:space="preserve">Имя существительное </w:t>
            </w:r>
          </w:p>
        </w:tc>
        <w:tc>
          <w:tcPr>
            <w:tcW w:w="1701" w:type="dxa"/>
          </w:tcPr>
          <w:p w:rsidR="00A56FEA" w:rsidRPr="00211600" w:rsidRDefault="00211600" w:rsidP="00211600">
            <w:pPr>
              <w:jc w:val="center"/>
              <w:rPr>
                <w:b/>
              </w:rPr>
            </w:pPr>
            <w:r w:rsidRPr="00211600">
              <w:rPr>
                <w:b/>
                <w:bCs/>
              </w:rPr>
              <w:t>26ч</w:t>
            </w:r>
          </w:p>
        </w:tc>
      </w:tr>
      <w:tr w:rsidR="00A56FEA" w:rsidRPr="00211600" w:rsidTr="00190DA6">
        <w:tc>
          <w:tcPr>
            <w:tcW w:w="675" w:type="dxa"/>
          </w:tcPr>
          <w:p w:rsidR="00A56FEA" w:rsidRPr="00211600" w:rsidRDefault="00A56FEA" w:rsidP="00211600">
            <w:pPr>
              <w:jc w:val="center"/>
              <w:rPr>
                <w:bCs/>
              </w:rPr>
            </w:pPr>
            <w:r w:rsidRPr="00211600">
              <w:rPr>
                <w:bCs/>
              </w:rPr>
              <w:t>70.</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0"/>
              </w:tabs>
              <w:ind w:left="72"/>
              <w:rPr>
                <w:b/>
                <w:bCs/>
              </w:rPr>
            </w:pPr>
            <w:r w:rsidRPr="00211600">
              <w:t>Что такое части речи.</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71.</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0"/>
              </w:tabs>
              <w:ind w:left="72"/>
              <w:rPr>
                <w:b/>
                <w:bCs/>
              </w:rPr>
            </w:pPr>
            <w:r w:rsidRPr="00211600">
              <w:t>Что обозначает имя существительное. Значение и употребление имен существительных</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72.</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Одушевленные и неодушевленные имена существительные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73.</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tabs>
                <w:tab w:val="left" w:pos="0"/>
              </w:tabs>
              <w:ind w:left="72"/>
              <w:rPr>
                <w:b/>
                <w:bCs/>
              </w:rPr>
            </w:pPr>
            <w:r w:rsidRPr="00211600">
              <w:t>Собственные и нарицательные имена существительные</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74.</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rPr>
                <w:i/>
                <w:iCs/>
              </w:rPr>
              <w:t xml:space="preserve">Проект «Тайна имен» </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75.</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tabs>
                <w:tab w:val="left" w:pos="0"/>
              </w:tabs>
              <w:ind w:left="72"/>
              <w:rPr>
                <w:b/>
                <w:bCs/>
              </w:rPr>
            </w:pPr>
            <w:r w:rsidRPr="00211600">
              <w:t>Изменение имен существительных по числам.  Имена существительные, имеющие форму одного числа</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76.</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rPr>
                <w:b/>
                <w:bCs/>
              </w:rPr>
            </w:pPr>
            <w:r w:rsidRPr="00211600">
              <w:t>Как определить род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77.</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rPr>
                <w:b/>
                <w:bCs/>
              </w:rPr>
            </w:pPr>
            <w:r w:rsidRPr="00211600">
              <w:t>Родовые окончания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78.</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tabs>
                <w:tab w:val="left" w:pos="0"/>
              </w:tabs>
              <w:ind w:left="72"/>
              <w:rPr>
                <w:b/>
                <w:bCs/>
              </w:rPr>
            </w:pPr>
            <w:r w:rsidRPr="00211600">
              <w:t>Определение рода имен существительных</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79.</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rPr>
                <w:b/>
                <w:bCs/>
              </w:rPr>
            </w:pPr>
            <w:r w:rsidRPr="00211600">
              <w:t>Имена существительные общего рода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80.</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rPr>
                <w:b/>
                <w:bCs/>
              </w:rPr>
            </w:pPr>
            <w:r w:rsidRPr="00211600">
              <w:t>Мягкий знак (ь) на конце имен существительных после шипящих женского рода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81.</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rPr>
                <w:b/>
                <w:bCs/>
              </w:rPr>
            </w:pPr>
            <w:r w:rsidRPr="00211600">
              <w:t>Правописание имен существительных с шипящим звуком на конце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82.</w:t>
            </w:r>
          </w:p>
        </w:tc>
        <w:tc>
          <w:tcPr>
            <w:tcW w:w="851"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rPr>
                <w:b/>
                <w:bCs/>
              </w:rPr>
            </w:pPr>
            <w:r w:rsidRPr="00211600">
              <w:rPr>
                <w:iCs/>
              </w:rPr>
              <w:t>Диктант по теме «Род имен существительных»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83.</w:t>
            </w:r>
          </w:p>
        </w:tc>
        <w:tc>
          <w:tcPr>
            <w:tcW w:w="851"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rPr>
                <w:b/>
                <w:bCs/>
              </w:rPr>
            </w:pPr>
            <w:r w:rsidRPr="00211600">
              <w:t>Что такое склонение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84.</w:t>
            </w:r>
          </w:p>
        </w:tc>
        <w:tc>
          <w:tcPr>
            <w:tcW w:w="851"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tabs>
                <w:tab w:val="left" w:pos="0"/>
              </w:tabs>
              <w:ind w:left="72"/>
              <w:rPr>
                <w:b/>
                <w:bCs/>
              </w:rPr>
            </w:pPr>
            <w:r w:rsidRPr="00211600">
              <w:t>Изменение имен существительных по падежам</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85.</w:t>
            </w:r>
          </w:p>
        </w:tc>
        <w:tc>
          <w:tcPr>
            <w:tcW w:w="851"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rPr>
                <w:b/>
                <w:bCs/>
              </w:rPr>
            </w:pPr>
            <w:r w:rsidRPr="00211600">
              <w:t>Определение падежа, в котором употреблено имя существительное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86.</w:t>
            </w:r>
          </w:p>
        </w:tc>
        <w:tc>
          <w:tcPr>
            <w:tcW w:w="851"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rPr>
                <w:b/>
                <w:bCs/>
              </w:rPr>
            </w:pPr>
            <w:r w:rsidRPr="00211600">
              <w:t>Именительный падеж</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lastRenderedPageBreak/>
              <w:t>87.</w:t>
            </w:r>
          </w:p>
        </w:tc>
        <w:tc>
          <w:tcPr>
            <w:tcW w:w="851"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tabs>
                <w:tab w:val="left" w:pos="0"/>
              </w:tabs>
              <w:rPr>
                <w:b/>
                <w:bCs/>
              </w:rPr>
            </w:pPr>
            <w:r w:rsidRPr="00211600">
              <w:t>Родительный падеж</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88.</w:t>
            </w:r>
          </w:p>
        </w:tc>
        <w:tc>
          <w:tcPr>
            <w:tcW w:w="851" w:type="dxa"/>
          </w:tcPr>
          <w:p w:rsidR="00A56FEA" w:rsidRPr="00211600" w:rsidRDefault="00A56FEA" w:rsidP="00211600">
            <w:pPr>
              <w:jc w:val="center"/>
              <w:rPr>
                <w:bCs/>
              </w:rPr>
            </w:pPr>
            <w:r w:rsidRPr="00211600">
              <w:rPr>
                <w:bCs/>
              </w:rPr>
              <w:t>19.</w:t>
            </w:r>
          </w:p>
        </w:tc>
        <w:tc>
          <w:tcPr>
            <w:tcW w:w="6379" w:type="dxa"/>
          </w:tcPr>
          <w:p w:rsidR="00A56FEA" w:rsidRPr="00211600" w:rsidRDefault="00A56FEA" w:rsidP="00211600">
            <w:pPr>
              <w:rPr>
                <w:b/>
                <w:bCs/>
              </w:rPr>
            </w:pPr>
            <w:r w:rsidRPr="00211600">
              <w:t>Дательный падеж</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89</w:t>
            </w:r>
          </w:p>
        </w:tc>
        <w:tc>
          <w:tcPr>
            <w:tcW w:w="851" w:type="dxa"/>
          </w:tcPr>
          <w:p w:rsidR="00A56FEA" w:rsidRPr="00211600" w:rsidRDefault="00A56FEA" w:rsidP="00211600">
            <w:pPr>
              <w:jc w:val="center"/>
              <w:rPr>
                <w:bCs/>
              </w:rPr>
            </w:pPr>
            <w:r w:rsidRPr="00211600">
              <w:rPr>
                <w:bCs/>
              </w:rPr>
              <w:t>20.</w:t>
            </w:r>
          </w:p>
        </w:tc>
        <w:tc>
          <w:tcPr>
            <w:tcW w:w="6379" w:type="dxa"/>
          </w:tcPr>
          <w:p w:rsidR="00A56FEA" w:rsidRPr="00211600" w:rsidRDefault="00A56FEA" w:rsidP="00211600">
            <w:pPr>
              <w:rPr>
                <w:b/>
                <w:bCs/>
              </w:rPr>
            </w:pPr>
            <w:r w:rsidRPr="00211600">
              <w:t>Винительный падеж</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90.</w:t>
            </w:r>
          </w:p>
        </w:tc>
        <w:tc>
          <w:tcPr>
            <w:tcW w:w="851" w:type="dxa"/>
          </w:tcPr>
          <w:p w:rsidR="00A56FEA" w:rsidRPr="00211600" w:rsidRDefault="00A56FEA" w:rsidP="00211600">
            <w:pPr>
              <w:jc w:val="center"/>
              <w:rPr>
                <w:bCs/>
              </w:rPr>
            </w:pPr>
            <w:r w:rsidRPr="00211600">
              <w:rPr>
                <w:bCs/>
              </w:rPr>
              <w:t>21.</w:t>
            </w:r>
          </w:p>
        </w:tc>
        <w:tc>
          <w:tcPr>
            <w:tcW w:w="6379" w:type="dxa"/>
          </w:tcPr>
          <w:p w:rsidR="00A56FEA" w:rsidRPr="00211600" w:rsidRDefault="00A56FEA" w:rsidP="00211600">
            <w:pPr>
              <w:tabs>
                <w:tab w:val="left" w:pos="0"/>
              </w:tabs>
              <w:rPr>
                <w:b/>
                <w:bCs/>
              </w:rPr>
            </w:pPr>
            <w:r w:rsidRPr="00211600">
              <w:t>Творительный падеж</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91.</w:t>
            </w:r>
          </w:p>
        </w:tc>
        <w:tc>
          <w:tcPr>
            <w:tcW w:w="851" w:type="dxa"/>
          </w:tcPr>
          <w:p w:rsidR="00A56FEA" w:rsidRPr="00211600" w:rsidRDefault="00A56FEA" w:rsidP="00211600">
            <w:pPr>
              <w:jc w:val="center"/>
              <w:rPr>
                <w:bCs/>
              </w:rPr>
            </w:pPr>
            <w:r w:rsidRPr="00211600">
              <w:rPr>
                <w:bCs/>
              </w:rPr>
              <w:t>22.</w:t>
            </w:r>
          </w:p>
        </w:tc>
        <w:tc>
          <w:tcPr>
            <w:tcW w:w="6379" w:type="dxa"/>
          </w:tcPr>
          <w:p w:rsidR="00A56FEA" w:rsidRPr="00211600" w:rsidRDefault="00A56FEA" w:rsidP="00211600">
            <w:pPr>
              <w:rPr>
                <w:b/>
                <w:bCs/>
              </w:rPr>
            </w:pPr>
            <w:r w:rsidRPr="00211600">
              <w:t>Предложный падеж</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92.</w:t>
            </w:r>
          </w:p>
        </w:tc>
        <w:tc>
          <w:tcPr>
            <w:tcW w:w="851" w:type="dxa"/>
          </w:tcPr>
          <w:p w:rsidR="00A56FEA" w:rsidRPr="00211600" w:rsidRDefault="00A56FEA" w:rsidP="00211600">
            <w:pPr>
              <w:jc w:val="center"/>
              <w:rPr>
                <w:bCs/>
              </w:rPr>
            </w:pPr>
            <w:r w:rsidRPr="00211600">
              <w:rPr>
                <w:bCs/>
              </w:rPr>
              <w:t>23.</w:t>
            </w:r>
          </w:p>
        </w:tc>
        <w:tc>
          <w:tcPr>
            <w:tcW w:w="6379" w:type="dxa"/>
          </w:tcPr>
          <w:p w:rsidR="00A56FEA" w:rsidRPr="00211600" w:rsidRDefault="00A56FEA" w:rsidP="00211600">
            <w:pPr>
              <w:rPr>
                <w:b/>
                <w:bCs/>
              </w:rPr>
            </w:pPr>
            <w:r w:rsidRPr="00211600">
              <w:t>Признаки падежей</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93.</w:t>
            </w:r>
          </w:p>
        </w:tc>
        <w:tc>
          <w:tcPr>
            <w:tcW w:w="851" w:type="dxa"/>
          </w:tcPr>
          <w:p w:rsidR="00A56FEA" w:rsidRPr="00211600" w:rsidRDefault="00A56FEA" w:rsidP="00211600">
            <w:pPr>
              <w:jc w:val="center"/>
              <w:rPr>
                <w:bCs/>
              </w:rPr>
            </w:pPr>
            <w:r w:rsidRPr="00211600">
              <w:rPr>
                <w:bCs/>
              </w:rPr>
              <w:t>24.</w:t>
            </w:r>
          </w:p>
        </w:tc>
        <w:tc>
          <w:tcPr>
            <w:tcW w:w="6379" w:type="dxa"/>
          </w:tcPr>
          <w:p w:rsidR="00A56FEA" w:rsidRPr="00211600" w:rsidRDefault="00A56FEA" w:rsidP="00211600">
            <w:pPr>
              <w:rPr>
                <w:b/>
                <w:bCs/>
              </w:rPr>
            </w:pPr>
            <w:r w:rsidRPr="00211600">
              <w:rPr>
                <w:iCs/>
              </w:rPr>
              <w:t>Обучающее сочинение по репродукции картины К.Ф. Юона «Конец зимы. Полдень»</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94.</w:t>
            </w:r>
          </w:p>
        </w:tc>
        <w:tc>
          <w:tcPr>
            <w:tcW w:w="851" w:type="dxa"/>
          </w:tcPr>
          <w:p w:rsidR="00A56FEA" w:rsidRPr="00211600" w:rsidRDefault="00A56FEA" w:rsidP="00211600">
            <w:pPr>
              <w:jc w:val="center"/>
              <w:rPr>
                <w:bCs/>
              </w:rPr>
            </w:pPr>
            <w:r w:rsidRPr="00211600">
              <w:rPr>
                <w:bCs/>
              </w:rPr>
              <w:t>25.</w:t>
            </w:r>
          </w:p>
        </w:tc>
        <w:tc>
          <w:tcPr>
            <w:tcW w:w="6379" w:type="dxa"/>
          </w:tcPr>
          <w:p w:rsidR="00A56FEA" w:rsidRPr="00211600" w:rsidRDefault="00A56FEA" w:rsidP="00211600">
            <w:pPr>
              <w:rPr>
                <w:b/>
                <w:bCs/>
              </w:rPr>
            </w:pPr>
            <w:r w:rsidRPr="00211600">
              <w:rPr>
                <w:iCs/>
              </w:rPr>
              <w:t>Диктант по теме « Падеж имен существительных»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95.</w:t>
            </w:r>
          </w:p>
        </w:tc>
        <w:tc>
          <w:tcPr>
            <w:tcW w:w="851" w:type="dxa"/>
          </w:tcPr>
          <w:p w:rsidR="00A56FEA" w:rsidRPr="00211600" w:rsidRDefault="00A56FEA" w:rsidP="00211600">
            <w:pPr>
              <w:jc w:val="center"/>
              <w:rPr>
                <w:bCs/>
              </w:rPr>
            </w:pPr>
            <w:r w:rsidRPr="00211600">
              <w:rPr>
                <w:bCs/>
              </w:rPr>
              <w:t>26.</w:t>
            </w:r>
          </w:p>
        </w:tc>
        <w:tc>
          <w:tcPr>
            <w:tcW w:w="6379" w:type="dxa"/>
          </w:tcPr>
          <w:p w:rsidR="00A56FEA" w:rsidRPr="00211600" w:rsidRDefault="00A56FEA" w:rsidP="00211600">
            <w:pPr>
              <w:rPr>
                <w:b/>
                <w:bCs/>
              </w:rPr>
            </w:pPr>
            <w:r w:rsidRPr="00211600">
              <w:t xml:space="preserve">Работа над ошибками. </w:t>
            </w:r>
            <w:r w:rsidRPr="00211600">
              <w:rPr>
                <w:iCs/>
              </w:rPr>
              <w:t xml:space="preserve"> Проект «Зимняя страничка»</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jc w:val="center"/>
            </w:pPr>
            <w:r w:rsidRPr="00211600">
              <w:rPr>
                <w:b/>
                <w:bCs/>
              </w:rPr>
              <w:t>Имя прилагательное.</w:t>
            </w:r>
          </w:p>
        </w:tc>
        <w:tc>
          <w:tcPr>
            <w:tcW w:w="1701" w:type="dxa"/>
          </w:tcPr>
          <w:p w:rsidR="00A56FEA" w:rsidRPr="00211600" w:rsidRDefault="00A56FEA" w:rsidP="00211600">
            <w:pPr>
              <w:jc w:val="center"/>
              <w:rPr>
                <w:b/>
              </w:rPr>
            </w:pPr>
            <w:r w:rsidRPr="00211600">
              <w:rPr>
                <w:b/>
              </w:rPr>
              <w:t>15 ч</w:t>
            </w:r>
          </w:p>
        </w:tc>
      </w:tr>
      <w:tr w:rsidR="00A56FEA" w:rsidRPr="00211600" w:rsidTr="00190DA6">
        <w:tc>
          <w:tcPr>
            <w:tcW w:w="675" w:type="dxa"/>
          </w:tcPr>
          <w:p w:rsidR="00A56FEA" w:rsidRPr="00211600" w:rsidRDefault="00A56FEA" w:rsidP="00211600">
            <w:pPr>
              <w:jc w:val="center"/>
              <w:rPr>
                <w:bCs/>
              </w:rPr>
            </w:pPr>
            <w:r w:rsidRPr="00211600">
              <w:rPr>
                <w:bCs/>
              </w:rPr>
              <w:t>96.</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0"/>
              </w:tabs>
              <w:ind w:left="72"/>
              <w:rPr>
                <w:b/>
                <w:bCs/>
              </w:rPr>
            </w:pPr>
            <w:r w:rsidRPr="00211600">
              <w:t>Как определить имена прилагательные. Лексическое значение имен прилагательных</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97.</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Роль имен прилагательных в тексте</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98.</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Текст – описание.  Составление текста-описания</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99.</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Изменение имен прилагательных по родам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100.</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tabs>
                <w:tab w:val="left" w:pos="0"/>
              </w:tabs>
              <w:ind w:left="72"/>
              <w:rPr>
                <w:b/>
                <w:bCs/>
              </w:rPr>
            </w:pPr>
            <w:r w:rsidRPr="00211600">
              <w:t>Зависимость рода имен прилагательных от формы рода имен существительных</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101.</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tabs>
                <w:tab w:val="left" w:pos="0"/>
              </w:tabs>
              <w:ind w:left="72"/>
              <w:rPr>
                <w:b/>
                <w:bCs/>
              </w:rPr>
            </w:pPr>
            <w:r w:rsidRPr="00211600">
              <w:t>Родовые окончания имен прилагательных</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102.</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tabs>
                <w:tab w:val="left" w:pos="0"/>
              </w:tabs>
              <w:ind w:left="72"/>
              <w:rPr>
                <w:b/>
                <w:bCs/>
              </w:rPr>
            </w:pPr>
            <w:r w:rsidRPr="00211600">
              <w:t>Изменение имен прилагательных по числам</w:t>
            </w:r>
          </w:p>
        </w:tc>
        <w:tc>
          <w:tcPr>
            <w:tcW w:w="1701" w:type="dxa"/>
          </w:tcPr>
          <w:p w:rsidR="00A56FEA" w:rsidRPr="00211600" w:rsidRDefault="00A56FEA" w:rsidP="00211600">
            <w:pPr>
              <w:tabs>
                <w:tab w:val="left" w:pos="0"/>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103.</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r w:rsidRPr="00211600">
              <w:t>Зависимость формы числа имен прилагательных от формы числа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104.</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rPr>
                <w:iCs/>
              </w:rPr>
            </w:pPr>
            <w:r w:rsidRPr="00211600">
              <w:rPr>
                <w:iCs/>
              </w:rPr>
              <w:t>Диктант по теме  « Род и число имен прилагательных»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105.</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rPr>
                <w:b/>
                <w:bCs/>
              </w:rPr>
            </w:pPr>
            <w:r w:rsidRPr="00211600">
              <w:t>Изменение имен прилагательных по падежам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106.</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rPr>
                <w:b/>
                <w:bCs/>
              </w:rPr>
            </w:pPr>
            <w:r w:rsidRPr="00211600">
              <w:t>Зависимость падежа имени прилагательного от формы падежа имени существительного</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107.</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rPr>
                <w:b/>
                <w:bCs/>
              </w:rPr>
            </w:pPr>
            <w:r w:rsidRPr="00211600">
              <w:t>Начальная форма имени прилагательного</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108.</w:t>
            </w:r>
          </w:p>
        </w:tc>
        <w:tc>
          <w:tcPr>
            <w:tcW w:w="851"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rPr>
                <w:b/>
                <w:bCs/>
              </w:rPr>
            </w:pPr>
            <w:r w:rsidRPr="00211600">
              <w:rPr>
                <w:iCs/>
              </w:rPr>
              <w:t>Обучающее сочинение по репродукции картины А.А. Серова «Девочка с персиками»</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109.</w:t>
            </w:r>
          </w:p>
        </w:tc>
        <w:tc>
          <w:tcPr>
            <w:tcW w:w="851"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rPr>
                <w:b/>
                <w:bCs/>
              </w:rPr>
            </w:pPr>
            <w:r w:rsidRPr="00211600">
              <w:rPr>
                <w:iCs/>
              </w:rPr>
              <w:t>Проверочная работа по теме «Падеж имен прилагательных»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110.</w:t>
            </w:r>
          </w:p>
        </w:tc>
        <w:tc>
          <w:tcPr>
            <w:tcW w:w="851"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rPr>
                <w:b/>
                <w:bCs/>
              </w:rPr>
            </w:pPr>
            <w:r w:rsidRPr="00211600">
              <w:rPr>
                <w:i/>
                <w:iCs/>
              </w:rPr>
              <w:t>Проект «Имена прилагательные в загадках»</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pPr>
            <w:r w:rsidRPr="00211600">
              <w:rPr>
                <w:b/>
                <w:bCs/>
              </w:rPr>
              <w:t xml:space="preserve">Местоимение </w:t>
            </w:r>
            <w:r w:rsidR="00211600" w:rsidRPr="00211600">
              <w:rPr>
                <w:b/>
                <w:bCs/>
              </w:rPr>
              <w:t xml:space="preserve"> </w:t>
            </w:r>
          </w:p>
        </w:tc>
        <w:tc>
          <w:tcPr>
            <w:tcW w:w="1701" w:type="dxa"/>
          </w:tcPr>
          <w:p w:rsidR="00A56FEA" w:rsidRPr="00211600" w:rsidRDefault="00A56FEA" w:rsidP="00211600">
            <w:pPr>
              <w:jc w:val="center"/>
              <w:rPr>
                <w:b/>
              </w:rPr>
            </w:pPr>
            <w:r w:rsidRPr="00211600">
              <w:rPr>
                <w:b/>
              </w:rPr>
              <w:t>5 ч</w:t>
            </w:r>
          </w:p>
        </w:tc>
      </w:tr>
      <w:tr w:rsidR="00A56FEA" w:rsidRPr="00211600" w:rsidTr="00190DA6">
        <w:tc>
          <w:tcPr>
            <w:tcW w:w="675" w:type="dxa"/>
          </w:tcPr>
          <w:p w:rsidR="00A56FEA" w:rsidRPr="00211600" w:rsidRDefault="00A56FEA" w:rsidP="00211600">
            <w:pPr>
              <w:jc w:val="center"/>
              <w:rPr>
                <w:bCs/>
              </w:rPr>
            </w:pPr>
            <w:r w:rsidRPr="00211600">
              <w:rPr>
                <w:bCs/>
              </w:rPr>
              <w:t>111.</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Личные местоимения</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112.</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72"/>
              </w:tabs>
              <w:ind w:left="72"/>
              <w:rPr>
                <w:b/>
                <w:bCs/>
              </w:rPr>
            </w:pPr>
            <w:r w:rsidRPr="00211600">
              <w:t>Личные местоимения единственного и множественного числа</w:t>
            </w:r>
          </w:p>
        </w:tc>
        <w:tc>
          <w:tcPr>
            <w:tcW w:w="1701" w:type="dxa"/>
          </w:tcPr>
          <w:p w:rsidR="00A56FEA" w:rsidRPr="00211600" w:rsidRDefault="00A56FEA" w:rsidP="00211600">
            <w:pPr>
              <w:tabs>
                <w:tab w:val="left" w:pos="72"/>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113.</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Род местоимения 3-го лица единственного числа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114.</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Изменение личных местоимений 3-го лица в единственном числе по родам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115.</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rPr>
                <w:iCs/>
              </w:rPr>
              <w:t>Проверочная работа по теме «Местоимение»</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7905" w:type="dxa"/>
            <w:gridSpan w:val="3"/>
          </w:tcPr>
          <w:p w:rsidR="00A56FEA" w:rsidRPr="00211600" w:rsidRDefault="00A56FEA" w:rsidP="00211600">
            <w:pPr>
              <w:jc w:val="center"/>
            </w:pPr>
            <w:r w:rsidRPr="00211600">
              <w:rPr>
                <w:b/>
                <w:bCs/>
              </w:rPr>
              <w:t xml:space="preserve">Глагол </w:t>
            </w:r>
            <w:r w:rsidR="00211600" w:rsidRPr="00211600">
              <w:rPr>
                <w:b/>
                <w:bCs/>
              </w:rPr>
              <w:t xml:space="preserve"> </w:t>
            </w:r>
          </w:p>
        </w:tc>
        <w:tc>
          <w:tcPr>
            <w:tcW w:w="1701" w:type="dxa"/>
          </w:tcPr>
          <w:p w:rsidR="00A56FEA" w:rsidRPr="00211600" w:rsidRDefault="00A56FEA" w:rsidP="00211600">
            <w:pPr>
              <w:jc w:val="center"/>
              <w:rPr>
                <w:b/>
              </w:rPr>
            </w:pPr>
            <w:r w:rsidRPr="00211600">
              <w:rPr>
                <w:b/>
              </w:rPr>
              <w:t>18 ч.</w:t>
            </w:r>
          </w:p>
        </w:tc>
      </w:tr>
      <w:tr w:rsidR="00A56FEA" w:rsidRPr="00211600" w:rsidTr="00190DA6">
        <w:tc>
          <w:tcPr>
            <w:tcW w:w="675" w:type="dxa"/>
          </w:tcPr>
          <w:p w:rsidR="00A56FEA" w:rsidRPr="00211600" w:rsidRDefault="00A56FEA" w:rsidP="00211600">
            <w:pPr>
              <w:jc w:val="center"/>
              <w:rPr>
                <w:bCs/>
              </w:rPr>
            </w:pPr>
            <w:r w:rsidRPr="00211600">
              <w:rPr>
                <w:bCs/>
              </w:rPr>
              <w:t>116.</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rPr>
                <w:b/>
                <w:bCs/>
              </w:rPr>
            </w:pPr>
            <w:r w:rsidRPr="00211600">
              <w:t>Что означает глагол.</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117.</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72"/>
              </w:tabs>
              <w:ind w:left="72"/>
              <w:rPr>
                <w:b/>
                <w:bCs/>
              </w:rPr>
            </w:pPr>
            <w:r w:rsidRPr="00211600">
              <w:t>Значение и употребление в речи глаголов</w:t>
            </w:r>
          </w:p>
        </w:tc>
        <w:tc>
          <w:tcPr>
            <w:tcW w:w="1701" w:type="dxa"/>
          </w:tcPr>
          <w:p w:rsidR="00A56FEA" w:rsidRPr="00211600" w:rsidRDefault="00A56FEA" w:rsidP="00211600">
            <w:pPr>
              <w:tabs>
                <w:tab w:val="left" w:pos="72"/>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118.</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rPr>
                <w:iCs/>
              </w:rPr>
              <w:t>Обучающее сочинение по сюжетным картинкам</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119.</w:t>
            </w:r>
          </w:p>
        </w:tc>
        <w:tc>
          <w:tcPr>
            <w:tcW w:w="851"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rPr>
                <w:b/>
                <w:bCs/>
              </w:rPr>
            </w:pPr>
            <w:r w:rsidRPr="00211600">
              <w:t>Неопределенная форма глагола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120.</w:t>
            </w:r>
          </w:p>
        </w:tc>
        <w:tc>
          <w:tcPr>
            <w:tcW w:w="851"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bCs/>
              </w:rPr>
            </w:pPr>
            <w:r w:rsidRPr="00211600">
              <w:t>Число глаголов</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121.</w:t>
            </w:r>
          </w:p>
        </w:tc>
        <w:tc>
          <w:tcPr>
            <w:tcW w:w="851"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tabs>
                <w:tab w:val="left" w:pos="72"/>
              </w:tabs>
              <w:ind w:left="72"/>
              <w:rPr>
                <w:b/>
                <w:bCs/>
              </w:rPr>
            </w:pPr>
            <w:r w:rsidRPr="00211600">
              <w:t>Изменение глаголов по числам</w:t>
            </w:r>
          </w:p>
        </w:tc>
        <w:tc>
          <w:tcPr>
            <w:tcW w:w="1701" w:type="dxa"/>
          </w:tcPr>
          <w:p w:rsidR="00A56FEA" w:rsidRPr="00211600" w:rsidRDefault="00A56FEA" w:rsidP="00211600">
            <w:pPr>
              <w:tabs>
                <w:tab w:val="left" w:pos="72"/>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122.</w:t>
            </w:r>
          </w:p>
        </w:tc>
        <w:tc>
          <w:tcPr>
            <w:tcW w:w="851"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rPr>
                <w:b/>
                <w:bCs/>
              </w:rPr>
            </w:pPr>
            <w:r w:rsidRPr="00211600">
              <w:t>Времена глаголов</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123.</w:t>
            </w:r>
          </w:p>
        </w:tc>
        <w:tc>
          <w:tcPr>
            <w:tcW w:w="851"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tabs>
                <w:tab w:val="left" w:pos="72"/>
              </w:tabs>
              <w:ind w:left="72"/>
              <w:rPr>
                <w:b/>
                <w:bCs/>
              </w:rPr>
            </w:pPr>
            <w:r w:rsidRPr="00211600">
              <w:t>Распознавание глаголов по временам</w:t>
            </w:r>
          </w:p>
        </w:tc>
        <w:tc>
          <w:tcPr>
            <w:tcW w:w="1701" w:type="dxa"/>
          </w:tcPr>
          <w:p w:rsidR="00A56FEA" w:rsidRPr="00211600" w:rsidRDefault="00A56FEA" w:rsidP="00211600">
            <w:pPr>
              <w:tabs>
                <w:tab w:val="left" w:pos="72"/>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124.</w:t>
            </w:r>
          </w:p>
        </w:tc>
        <w:tc>
          <w:tcPr>
            <w:tcW w:w="851"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rPr>
                <w:b/>
                <w:bCs/>
              </w:rPr>
            </w:pPr>
            <w:r w:rsidRPr="00211600">
              <w:t>Изменение глаголов по временам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lastRenderedPageBreak/>
              <w:t>125.</w:t>
            </w:r>
          </w:p>
        </w:tc>
        <w:tc>
          <w:tcPr>
            <w:tcW w:w="851"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rPr>
                <w:b/>
                <w:bCs/>
              </w:rPr>
            </w:pPr>
            <w:r w:rsidRPr="00211600">
              <w:t>Образование от неопределенной формы глагола временные формы глагола</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126.</w:t>
            </w:r>
          </w:p>
        </w:tc>
        <w:tc>
          <w:tcPr>
            <w:tcW w:w="851"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rPr>
                <w:b/>
                <w:bCs/>
              </w:rPr>
            </w:pPr>
            <w:r w:rsidRPr="00211600">
              <w:rPr>
                <w:iCs/>
              </w:rPr>
              <w:t>Обучающее изложение</w:t>
            </w:r>
          </w:p>
        </w:tc>
        <w:tc>
          <w:tcPr>
            <w:tcW w:w="1701" w:type="dxa"/>
          </w:tcPr>
          <w:p w:rsidR="00A56FEA" w:rsidRPr="00211600" w:rsidRDefault="00A56FEA" w:rsidP="00211600">
            <w:pPr>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127.</w:t>
            </w:r>
          </w:p>
        </w:tc>
        <w:tc>
          <w:tcPr>
            <w:tcW w:w="851"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rPr>
                <w:b/>
                <w:bCs/>
              </w:rPr>
            </w:pPr>
            <w:r w:rsidRPr="00211600">
              <w:t>Род глаголов в прошедшем времени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128</w:t>
            </w:r>
          </w:p>
        </w:tc>
        <w:tc>
          <w:tcPr>
            <w:tcW w:w="851"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tabs>
                <w:tab w:val="left" w:pos="72"/>
              </w:tabs>
              <w:ind w:left="72"/>
              <w:rPr>
                <w:b/>
                <w:bCs/>
              </w:rPr>
            </w:pPr>
            <w:r w:rsidRPr="00211600">
              <w:t>Родовые окончания глаголов</w:t>
            </w:r>
          </w:p>
        </w:tc>
        <w:tc>
          <w:tcPr>
            <w:tcW w:w="1701" w:type="dxa"/>
          </w:tcPr>
          <w:p w:rsidR="00A56FEA" w:rsidRPr="00211600" w:rsidRDefault="00A56FEA" w:rsidP="00211600">
            <w:pPr>
              <w:tabs>
                <w:tab w:val="left" w:pos="72"/>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129</w:t>
            </w:r>
          </w:p>
        </w:tc>
        <w:tc>
          <w:tcPr>
            <w:tcW w:w="851"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rPr>
                <w:b/>
                <w:bCs/>
              </w:rPr>
            </w:pPr>
            <w:r w:rsidRPr="00211600">
              <w:t>Правописание частицы НЕ с глаголами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130</w:t>
            </w:r>
          </w:p>
        </w:tc>
        <w:tc>
          <w:tcPr>
            <w:tcW w:w="851"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rPr>
                <w:b/>
                <w:bCs/>
              </w:rPr>
            </w:pPr>
            <w:r w:rsidRPr="00211600">
              <w:t>Правописание частицы НЕ с глаголами</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131.</w:t>
            </w:r>
          </w:p>
        </w:tc>
        <w:tc>
          <w:tcPr>
            <w:tcW w:w="851"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tabs>
                <w:tab w:val="left" w:pos="72"/>
              </w:tabs>
              <w:ind w:left="72"/>
              <w:rPr>
                <w:b/>
                <w:bCs/>
              </w:rPr>
            </w:pPr>
            <w:r w:rsidRPr="00211600">
              <w:t>Правописание частицы НЕ с глаголами</w:t>
            </w:r>
          </w:p>
        </w:tc>
        <w:tc>
          <w:tcPr>
            <w:tcW w:w="1701" w:type="dxa"/>
          </w:tcPr>
          <w:p w:rsidR="00A56FEA" w:rsidRPr="00211600" w:rsidRDefault="00A56FEA" w:rsidP="00211600">
            <w:pPr>
              <w:tabs>
                <w:tab w:val="left" w:pos="72"/>
              </w:tabs>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132.</w:t>
            </w:r>
          </w:p>
        </w:tc>
        <w:tc>
          <w:tcPr>
            <w:tcW w:w="851"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tabs>
                <w:tab w:val="left" w:pos="72"/>
              </w:tabs>
              <w:ind w:left="72"/>
              <w:rPr>
                <w:b/>
                <w:bCs/>
              </w:rPr>
            </w:pPr>
            <w:r w:rsidRPr="00211600">
              <w:rPr>
                <w:i/>
                <w:iCs/>
              </w:rPr>
              <w:t>Диктант по теме «Глагол»</w:t>
            </w:r>
          </w:p>
        </w:tc>
        <w:tc>
          <w:tcPr>
            <w:tcW w:w="1701" w:type="dxa"/>
          </w:tcPr>
          <w:p w:rsidR="00A56FEA" w:rsidRPr="00211600" w:rsidRDefault="00A56FEA" w:rsidP="00211600">
            <w:pPr>
              <w:tabs>
                <w:tab w:val="left" w:pos="72"/>
              </w:tabs>
              <w:jc w:val="center"/>
              <w:rPr>
                <w:iCs/>
              </w:rPr>
            </w:pPr>
            <w:r w:rsidRPr="00211600">
              <w:rPr>
                <w:iCs/>
              </w:rPr>
              <w:t>1</w:t>
            </w:r>
          </w:p>
        </w:tc>
      </w:tr>
      <w:tr w:rsidR="00A56FEA" w:rsidRPr="00211600" w:rsidTr="00190DA6">
        <w:tc>
          <w:tcPr>
            <w:tcW w:w="675" w:type="dxa"/>
          </w:tcPr>
          <w:p w:rsidR="00A56FEA" w:rsidRPr="00211600" w:rsidRDefault="00A56FEA" w:rsidP="00211600">
            <w:pPr>
              <w:jc w:val="center"/>
              <w:rPr>
                <w:bCs/>
              </w:rPr>
            </w:pPr>
            <w:r w:rsidRPr="00211600">
              <w:rPr>
                <w:bCs/>
              </w:rPr>
              <w:t>133.</w:t>
            </w:r>
          </w:p>
        </w:tc>
        <w:tc>
          <w:tcPr>
            <w:tcW w:w="851"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rPr>
                <w:b/>
                <w:bCs/>
              </w:rPr>
            </w:pPr>
            <w:r w:rsidRPr="00211600">
              <w:t>Работа над ошибками.</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jc w:val="center"/>
            </w:pPr>
            <w:r w:rsidRPr="00211600">
              <w:rPr>
                <w:b/>
                <w:bCs/>
              </w:rPr>
              <w:t>Повторение изученного за год</w:t>
            </w:r>
          </w:p>
        </w:tc>
        <w:tc>
          <w:tcPr>
            <w:tcW w:w="1701" w:type="dxa"/>
          </w:tcPr>
          <w:p w:rsidR="00A56FEA" w:rsidRPr="00211600" w:rsidRDefault="00A56FEA" w:rsidP="00211600">
            <w:pPr>
              <w:jc w:val="center"/>
              <w:rPr>
                <w:b/>
              </w:rPr>
            </w:pPr>
            <w:r w:rsidRPr="00211600">
              <w:rPr>
                <w:b/>
              </w:rPr>
              <w:t>3 ч</w:t>
            </w:r>
          </w:p>
        </w:tc>
      </w:tr>
      <w:tr w:rsidR="00A56FEA" w:rsidRPr="00211600" w:rsidTr="00190DA6">
        <w:tc>
          <w:tcPr>
            <w:tcW w:w="675" w:type="dxa"/>
          </w:tcPr>
          <w:p w:rsidR="00A56FEA" w:rsidRPr="00211600" w:rsidRDefault="00A56FEA" w:rsidP="00211600">
            <w:pPr>
              <w:jc w:val="center"/>
              <w:rPr>
                <w:bCs/>
              </w:rPr>
            </w:pPr>
            <w:r w:rsidRPr="00211600">
              <w:rPr>
                <w:bCs/>
              </w:rPr>
              <w:t>134.</w:t>
            </w:r>
          </w:p>
        </w:tc>
        <w:tc>
          <w:tcPr>
            <w:tcW w:w="851"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tabs>
                <w:tab w:val="left" w:pos="284"/>
              </w:tabs>
              <w:rPr>
                <w:b/>
                <w:bCs/>
              </w:rPr>
            </w:pPr>
            <w:r w:rsidRPr="00211600">
              <w:t>Части речи.  Правописание изученных орфограмм</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135.</w:t>
            </w:r>
          </w:p>
        </w:tc>
        <w:tc>
          <w:tcPr>
            <w:tcW w:w="851"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rPr>
                <w:b/>
                <w:bCs/>
              </w:rPr>
            </w:pPr>
            <w:r w:rsidRPr="00211600">
              <w:t>Части речи.  Правописание изученных орфограмм</w:t>
            </w:r>
          </w:p>
        </w:tc>
        <w:tc>
          <w:tcPr>
            <w:tcW w:w="1701" w:type="dxa"/>
          </w:tcPr>
          <w:p w:rsidR="00A56FEA" w:rsidRPr="00211600" w:rsidRDefault="00A56FEA" w:rsidP="00211600">
            <w:pPr>
              <w:jc w:val="center"/>
            </w:pPr>
            <w:r w:rsidRPr="00211600">
              <w:t>1</w:t>
            </w:r>
          </w:p>
        </w:tc>
      </w:tr>
      <w:tr w:rsidR="00A56FEA" w:rsidRPr="00211600" w:rsidTr="00190DA6">
        <w:tc>
          <w:tcPr>
            <w:tcW w:w="675" w:type="dxa"/>
          </w:tcPr>
          <w:p w:rsidR="00A56FEA" w:rsidRPr="00211600" w:rsidRDefault="00A56FEA" w:rsidP="00211600">
            <w:pPr>
              <w:jc w:val="center"/>
              <w:rPr>
                <w:bCs/>
              </w:rPr>
            </w:pPr>
            <w:r w:rsidRPr="00211600">
              <w:rPr>
                <w:bCs/>
              </w:rPr>
              <w:t>136.</w:t>
            </w:r>
          </w:p>
        </w:tc>
        <w:tc>
          <w:tcPr>
            <w:tcW w:w="851"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rPr>
                <w:b/>
                <w:bCs/>
              </w:rPr>
            </w:pPr>
            <w:r w:rsidRPr="00211600">
              <w:t xml:space="preserve">Правописание изученных орфограмм. </w:t>
            </w:r>
          </w:p>
        </w:tc>
        <w:tc>
          <w:tcPr>
            <w:tcW w:w="1701" w:type="dxa"/>
          </w:tcPr>
          <w:p w:rsidR="00A56FEA" w:rsidRPr="00211600" w:rsidRDefault="00A56FEA" w:rsidP="00211600">
            <w:pPr>
              <w:jc w:val="center"/>
            </w:pPr>
            <w:r w:rsidRPr="00211600">
              <w:t>1</w:t>
            </w:r>
          </w:p>
        </w:tc>
      </w:tr>
    </w:tbl>
    <w:p w:rsidR="003B1965" w:rsidRPr="00211600" w:rsidRDefault="003B1965" w:rsidP="00211600">
      <w:pPr>
        <w:shd w:val="clear" w:color="auto" w:fill="FFFFFF"/>
        <w:tabs>
          <w:tab w:val="left" w:pos="4507"/>
        </w:tabs>
        <w:ind w:right="-5"/>
        <w:jc w:val="center"/>
        <w:rPr>
          <w:b/>
          <w:bCs/>
        </w:rPr>
      </w:pPr>
    </w:p>
    <w:p w:rsidR="003B1965" w:rsidRPr="00211600" w:rsidRDefault="00755DB1" w:rsidP="00211600">
      <w:pPr>
        <w:jc w:val="center"/>
        <w:rPr>
          <w:b/>
          <w:bCs/>
        </w:rPr>
      </w:pPr>
      <w:r w:rsidRPr="00211600">
        <w:rPr>
          <w:b/>
          <w:bCs/>
        </w:rPr>
        <w:t xml:space="preserve">4 класс </w:t>
      </w:r>
      <w:r w:rsidR="00A56FEA" w:rsidRPr="00211600">
        <w:rPr>
          <w:b/>
          <w:bCs/>
        </w:rPr>
        <w:t>(102 ч.)</w:t>
      </w:r>
    </w:p>
    <w:p w:rsidR="00C41624" w:rsidRPr="00211600" w:rsidRDefault="00C41624" w:rsidP="00211600">
      <w:pPr>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22"/>
        <w:gridCol w:w="6379"/>
        <w:gridCol w:w="1701"/>
      </w:tblGrid>
      <w:tr w:rsidR="00A56FEA" w:rsidRPr="00211600" w:rsidTr="00190DA6">
        <w:tc>
          <w:tcPr>
            <w:tcW w:w="704" w:type="dxa"/>
          </w:tcPr>
          <w:p w:rsidR="00A56FEA" w:rsidRPr="00211600" w:rsidRDefault="00A56FEA" w:rsidP="00211600">
            <w:pPr>
              <w:jc w:val="center"/>
              <w:rPr>
                <w:b/>
              </w:rPr>
            </w:pPr>
            <w:r w:rsidRPr="00211600">
              <w:rPr>
                <w:b/>
              </w:rPr>
              <w:t>№</w:t>
            </w:r>
          </w:p>
          <w:p w:rsidR="00A56FEA" w:rsidRPr="00211600" w:rsidRDefault="00A56FEA" w:rsidP="00211600">
            <w:pPr>
              <w:jc w:val="center"/>
              <w:rPr>
                <w:b/>
                <w:bCs/>
              </w:rPr>
            </w:pPr>
            <w:r w:rsidRPr="00211600">
              <w:rPr>
                <w:b/>
              </w:rPr>
              <w:t>п\п</w:t>
            </w:r>
          </w:p>
        </w:tc>
        <w:tc>
          <w:tcPr>
            <w:tcW w:w="822" w:type="dxa"/>
          </w:tcPr>
          <w:p w:rsidR="00A56FEA" w:rsidRPr="00211600" w:rsidRDefault="00A56FEA" w:rsidP="00211600">
            <w:pPr>
              <w:jc w:val="center"/>
              <w:rPr>
                <w:b/>
              </w:rPr>
            </w:pPr>
            <w:r w:rsidRPr="00211600">
              <w:rPr>
                <w:b/>
              </w:rPr>
              <w:t>№</w:t>
            </w:r>
          </w:p>
          <w:p w:rsidR="00A56FEA" w:rsidRPr="00211600" w:rsidRDefault="00A56FEA" w:rsidP="00211600">
            <w:pPr>
              <w:jc w:val="center"/>
              <w:rPr>
                <w:b/>
                <w:bCs/>
              </w:rPr>
            </w:pPr>
            <w:r w:rsidRPr="00211600">
              <w:rPr>
                <w:b/>
              </w:rPr>
              <w:t>урока</w:t>
            </w:r>
          </w:p>
        </w:tc>
        <w:tc>
          <w:tcPr>
            <w:tcW w:w="6379" w:type="dxa"/>
          </w:tcPr>
          <w:p w:rsidR="00A56FEA" w:rsidRPr="00211600" w:rsidRDefault="00A56FEA" w:rsidP="00211600">
            <w:pPr>
              <w:jc w:val="center"/>
              <w:rPr>
                <w:b/>
                <w:bCs/>
              </w:rPr>
            </w:pPr>
            <w:r w:rsidRPr="00211600">
              <w:rPr>
                <w:b/>
              </w:rPr>
              <w:t>Тема урока</w:t>
            </w:r>
          </w:p>
        </w:tc>
        <w:tc>
          <w:tcPr>
            <w:tcW w:w="1701" w:type="dxa"/>
          </w:tcPr>
          <w:p w:rsidR="00A56FEA" w:rsidRPr="00211600" w:rsidRDefault="00A56FEA" w:rsidP="00211600">
            <w:pPr>
              <w:jc w:val="center"/>
              <w:rPr>
                <w:b/>
              </w:rPr>
            </w:pPr>
            <w:r w:rsidRPr="00211600">
              <w:rPr>
                <w:b/>
              </w:rPr>
              <w:t>Количество часов</w:t>
            </w:r>
          </w:p>
        </w:tc>
      </w:tr>
      <w:tr w:rsidR="00A56FEA" w:rsidRPr="00211600" w:rsidTr="00190DA6">
        <w:tc>
          <w:tcPr>
            <w:tcW w:w="7905" w:type="dxa"/>
            <w:gridSpan w:val="3"/>
          </w:tcPr>
          <w:p w:rsidR="00A56FEA" w:rsidRPr="00211600" w:rsidRDefault="00A56FEA" w:rsidP="00211600">
            <w:pPr>
              <w:jc w:val="center"/>
              <w:rPr>
                <w:b/>
                <w:bCs/>
              </w:rPr>
            </w:pPr>
            <w:r w:rsidRPr="00211600">
              <w:rPr>
                <w:bCs/>
              </w:rPr>
              <w:t>.</w:t>
            </w:r>
            <w:r w:rsidRPr="00211600">
              <w:rPr>
                <w:b/>
                <w:bCs/>
              </w:rPr>
              <w:t>Повторение</w:t>
            </w:r>
          </w:p>
        </w:tc>
        <w:tc>
          <w:tcPr>
            <w:tcW w:w="1701" w:type="dxa"/>
          </w:tcPr>
          <w:p w:rsidR="00A56FEA" w:rsidRPr="00211600" w:rsidRDefault="00A56FEA" w:rsidP="00211600">
            <w:pPr>
              <w:jc w:val="center"/>
              <w:rPr>
                <w:b/>
              </w:rPr>
            </w:pPr>
            <w:r w:rsidRPr="00211600">
              <w:rPr>
                <w:b/>
              </w:rPr>
              <w:t>8 ч</w:t>
            </w:r>
          </w:p>
        </w:tc>
      </w:tr>
      <w:tr w:rsidR="00A56FEA" w:rsidRPr="00211600" w:rsidTr="00190DA6">
        <w:tc>
          <w:tcPr>
            <w:tcW w:w="704" w:type="dxa"/>
          </w:tcPr>
          <w:p w:rsidR="00A56FEA" w:rsidRPr="00211600" w:rsidRDefault="00A56FEA" w:rsidP="00211600">
            <w:pPr>
              <w:jc w:val="center"/>
              <w:rPr>
                <w:bCs/>
              </w:rPr>
            </w:pPr>
            <w:r w:rsidRPr="00211600">
              <w:rPr>
                <w:bCs/>
              </w:rPr>
              <w:t>1</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r w:rsidRPr="00211600">
              <w:t>Наша речь и наш язык. Текст и его план</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tabs>
                <w:tab w:val="left" w:pos="284"/>
              </w:tabs>
              <w:rPr>
                <w:i/>
                <w:lang w:eastAsia="ru-RU"/>
              </w:rPr>
            </w:pPr>
            <w:r w:rsidRPr="00211600">
              <w:t>Типы текстов</w:t>
            </w:r>
          </w:p>
        </w:tc>
        <w:tc>
          <w:tcPr>
            <w:tcW w:w="1701" w:type="dxa"/>
          </w:tcPr>
          <w:p w:rsidR="00A56FEA" w:rsidRPr="00211600" w:rsidRDefault="00A56FEA" w:rsidP="00211600">
            <w:pPr>
              <w:tabs>
                <w:tab w:val="left" w:pos="284"/>
              </w:tabs>
              <w:jc w:val="center"/>
              <w:rPr>
                <w:lang w:eastAsia="ru-RU"/>
              </w:rPr>
            </w:pPr>
            <w:r w:rsidRPr="00211600">
              <w:rPr>
                <w:lang w:eastAsia="ru-RU"/>
              </w:rPr>
              <w:t>1</w:t>
            </w:r>
          </w:p>
        </w:tc>
      </w:tr>
      <w:tr w:rsidR="00A56FEA" w:rsidRPr="00211600" w:rsidTr="00190DA6">
        <w:tc>
          <w:tcPr>
            <w:tcW w:w="704" w:type="dxa"/>
          </w:tcPr>
          <w:p w:rsidR="00A56FEA" w:rsidRPr="00211600" w:rsidRDefault="00A56FEA" w:rsidP="00211600">
            <w:pPr>
              <w:jc w:val="center"/>
              <w:rPr>
                <w:bCs/>
              </w:rPr>
            </w:pPr>
            <w:r w:rsidRPr="00211600">
              <w:rPr>
                <w:bCs/>
              </w:rPr>
              <w:t>3</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ind w:left="38"/>
              <w:rPr>
                <w:b/>
              </w:rPr>
            </w:pPr>
            <w:r w:rsidRPr="00211600">
              <w:t>Виды предложений по цели высказывания. Виды предложений по интонации. Знаки препинания в конце предложений</w:t>
            </w:r>
          </w:p>
        </w:tc>
        <w:tc>
          <w:tcPr>
            <w:tcW w:w="1701" w:type="dxa"/>
          </w:tcPr>
          <w:p w:rsidR="00A56FEA" w:rsidRPr="00211600" w:rsidRDefault="00A56FEA" w:rsidP="00211600">
            <w:pPr>
              <w:tabs>
                <w:tab w:val="left" w:pos="284"/>
              </w:tabs>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r w:rsidRPr="00211600">
              <w:t>Обращение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rPr>
                <w:b/>
              </w:rPr>
            </w:pPr>
            <w:r w:rsidRPr="00211600">
              <w:t>Главные и второстепенные члены предложения Основа предложения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ind w:left="38"/>
              <w:rPr>
                <w:b/>
              </w:rPr>
            </w:pPr>
            <w:r w:rsidRPr="00211600">
              <w:t>Словосочетание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shd w:val="clear" w:color="auto" w:fill="FFFFFF"/>
              <w:ind w:left="38"/>
              <w:rPr>
                <w:b/>
              </w:rPr>
            </w:pPr>
            <w:r w:rsidRPr="00211600">
              <w:rPr>
                <w:i/>
              </w:rPr>
              <w:t>Входная контрольная работа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w:t>
            </w:r>
          </w:p>
        </w:tc>
        <w:tc>
          <w:tcPr>
            <w:tcW w:w="822"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ind w:left="38"/>
              <w:rPr>
                <w:b/>
              </w:rPr>
            </w:pPr>
            <w:r w:rsidRPr="00211600">
              <w:t>Работа над ошибками</w:t>
            </w:r>
          </w:p>
        </w:tc>
        <w:tc>
          <w:tcPr>
            <w:tcW w:w="1701" w:type="dxa"/>
          </w:tcPr>
          <w:p w:rsidR="00A56FEA" w:rsidRPr="00211600" w:rsidRDefault="00A56FEA" w:rsidP="00211600">
            <w:pPr>
              <w:jc w:val="center"/>
            </w:pPr>
            <w:r w:rsidRPr="00211600">
              <w:t>1</w:t>
            </w:r>
          </w:p>
        </w:tc>
      </w:tr>
      <w:tr w:rsidR="00A56FEA" w:rsidRPr="00211600" w:rsidTr="00190DA6">
        <w:trPr>
          <w:trHeight w:val="182"/>
        </w:trPr>
        <w:tc>
          <w:tcPr>
            <w:tcW w:w="7905" w:type="dxa"/>
            <w:gridSpan w:val="3"/>
          </w:tcPr>
          <w:p w:rsidR="00A56FEA" w:rsidRPr="00211600" w:rsidRDefault="00A56FEA" w:rsidP="00211600">
            <w:pPr>
              <w:shd w:val="clear" w:color="auto" w:fill="FFFFFF"/>
              <w:jc w:val="center"/>
              <w:rPr>
                <w:b/>
              </w:rPr>
            </w:pPr>
            <w:r w:rsidRPr="00211600">
              <w:rPr>
                <w:b/>
              </w:rPr>
              <w:t>Предложение</w:t>
            </w:r>
          </w:p>
        </w:tc>
        <w:tc>
          <w:tcPr>
            <w:tcW w:w="1701" w:type="dxa"/>
          </w:tcPr>
          <w:p w:rsidR="00A56FEA" w:rsidRPr="00211600" w:rsidRDefault="00A56FEA" w:rsidP="00211600">
            <w:pPr>
              <w:jc w:val="center"/>
              <w:rPr>
                <w:b/>
              </w:rPr>
            </w:pPr>
            <w:r w:rsidRPr="00211600">
              <w:rPr>
                <w:b/>
              </w:rPr>
              <w:t>7 ч.</w:t>
            </w:r>
          </w:p>
        </w:tc>
      </w:tr>
      <w:tr w:rsidR="00A56FEA" w:rsidRPr="00211600" w:rsidTr="00190DA6">
        <w:tc>
          <w:tcPr>
            <w:tcW w:w="704" w:type="dxa"/>
          </w:tcPr>
          <w:p w:rsidR="00A56FEA" w:rsidRPr="00211600" w:rsidRDefault="00A56FEA" w:rsidP="00211600">
            <w:pPr>
              <w:jc w:val="center"/>
              <w:rPr>
                <w:bCs/>
              </w:rPr>
            </w:pPr>
            <w:r w:rsidRPr="00211600">
              <w:rPr>
                <w:bCs/>
              </w:rPr>
              <w:t>9</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shd w:val="clear" w:color="auto" w:fill="FFFFFF"/>
              <w:ind w:left="39"/>
              <w:rPr>
                <w:b/>
              </w:rPr>
            </w:pPr>
            <w:r w:rsidRPr="00211600">
              <w:t xml:space="preserve">Представление о предложениях с однородными членами </w:t>
            </w:r>
            <w:r w:rsidRPr="00211600">
              <w:rPr>
                <w:spacing w:val="-2"/>
              </w:rPr>
              <w:t xml:space="preserve">Предложения с </w:t>
            </w:r>
            <w:r w:rsidRPr="00211600">
              <w:rPr>
                <w:spacing w:val="-1"/>
              </w:rPr>
              <w:t>однородными членами без союзов</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10</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ind w:left="39"/>
              <w:rPr>
                <w:b/>
              </w:rPr>
            </w:pPr>
            <w:r w:rsidRPr="00211600">
              <w:rPr>
                <w:spacing w:val="-1"/>
              </w:rPr>
              <w:t>Связь однородных членов в предложении: при помощи интонации перечисления, при помощи союзов (и, а, но)</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11</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ind w:left="39"/>
              <w:rPr>
                <w:b/>
              </w:rPr>
            </w:pPr>
            <w:r w:rsidRPr="00211600">
              <w:rPr>
                <w:spacing w:val="-1"/>
              </w:rPr>
              <w:t xml:space="preserve">Запятая между однородными членами, соединенными союзами (и, а, но). </w:t>
            </w:r>
            <w:r w:rsidRPr="00211600">
              <w:rPr>
                <w:i/>
                <w:spacing w:val="-1"/>
              </w:rPr>
              <w:t>Проект «Похвальное слово знакам препинания»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12</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ind w:left="39"/>
              <w:rPr>
                <w:b/>
              </w:rPr>
            </w:pPr>
            <w:r w:rsidRPr="00211600">
              <w:t>Как отличить сложное предложение от простого предложения.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13</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ind w:left="39"/>
              <w:rPr>
                <w:b/>
              </w:rPr>
            </w:pPr>
            <w:r w:rsidRPr="00211600">
              <w:t>Как отличить сложное предложение от простого предложения с однородными членами.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14</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ind w:left="39"/>
              <w:rPr>
                <w:b/>
              </w:rPr>
            </w:pPr>
            <w:r w:rsidRPr="00211600">
              <w:rPr>
                <w:i/>
                <w:iCs/>
              </w:rPr>
              <w:t xml:space="preserve">Диктант по теме «Предложение».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15</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ind w:left="39"/>
              <w:rPr>
                <w:b/>
              </w:rPr>
            </w:pPr>
            <w:r w:rsidRPr="00211600">
              <w:rPr>
                <w:spacing w:val="-3"/>
              </w:rPr>
              <w:t>Работа над ошибками. Закрепление.</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ind w:left="39"/>
              <w:jc w:val="center"/>
              <w:rPr>
                <w:spacing w:val="-3"/>
              </w:rPr>
            </w:pPr>
            <w:r w:rsidRPr="00211600">
              <w:rPr>
                <w:b/>
                <w:bCs/>
                <w:spacing w:val="-1"/>
              </w:rPr>
              <w:t>Слово в языке и речи</w:t>
            </w:r>
          </w:p>
        </w:tc>
        <w:tc>
          <w:tcPr>
            <w:tcW w:w="1701" w:type="dxa"/>
          </w:tcPr>
          <w:p w:rsidR="00A56FEA" w:rsidRPr="00211600" w:rsidRDefault="00A56FEA" w:rsidP="00211600">
            <w:pPr>
              <w:jc w:val="center"/>
            </w:pPr>
            <w:r w:rsidRPr="00211600">
              <w:t>15 ч</w:t>
            </w:r>
          </w:p>
        </w:tc>
      </w:tr>
      <w:tr w:rsidR="00A56FEA" w:rsidRPr="00211600" w:rsidTr="00190DA6">
        <w:tc>
          <w:tcPr>
            <w:tcW w:w="704" w:type="dxa"/>
          </w:tcPr>
          <w:p w:rsidR="00A56FEA" w:rsidRPr="00211600" w:rsidRDefault="00A56FEA" w:rsidP="00211600">
            <w:pPr>
              <w:jc w:val="center"/>
              <w:rPr>
                <w:bCs/>
              </w:rPr>
            </w:pPr>
            <w:r w:rsidRPr="00211600">
              <w:rPr>
                <w:bCs/>
              </w:rPr>
              <w:t>16</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ind w:left="43"/>
              <w:rPr>
                <w:b/>
              </w:rPr>
            </w:pPr>
            <w:r w:rsidRPr="00211600">
              <w:rPr>
                <w:spacing w:val="-1"/>
              </w:rPr>
              <w:t xml:space="preserve">Слово и его значение Определение значения слова по тексту и с помощью толкового словаря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17</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ind w:left="43"/>
              <w:rPr>
                <w:b/>
              </w:rPr>
            </w:pPr>
            <w:r w:rsidRPr="00211600">
              <w:rPr>
                <w:spacing w:val="-1"/>
              </w:rPr>
              <w:t>Синонимы, антонимы и омонимы.   Фразеологизмы</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lastRenderedPageBreak/>
              <w:t>18</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ind w:left="43"/>
              <w:rPr>
                <w:b/>
              </w:rPr>
            </w:pPr>
            <w:r w:rsidRPr="00211600">
              <w:rPr>
                <w:spacing w:val="-1"/>
              </w:rPr>
              <w:t>Значимые части слова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19</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ind w:left="43"/>
              <w:rPr>
                <w:b/>
              </w:rPr>
            </w:pPr>
            <w:r w:rsidRPr="00211600">
              <w:rPr>
                <w:spacing w:val="-1"/>
              </w:rPr>
              <w:t>Образование однокоренных слов с помощью суффиксов и приставок. Разбор слов по составу</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20</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ind w:left="43"/>
              <w:rPr>
                <w:b/>
              </w:rPr>
            </w:pPr>
            <w:r w:rsidRPr="00211600">
              <w:rPr>
                <w:spacing w:val="-1"/>
              </w:rPr>
              <w:t>Правописание слов с безударными гласными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21</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ind w:left="43"/>
              <w:rPr>
                <w:b/>
              </w:rPr>
            </w:pPr>
            <w:r w:rsidRPr="00211600">
              <w:rPr>
                <w:spacing w:val="-1"/>
              </w:rPr>
              <w:t>Правописание слов с парными по глухости-звонкости согласными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22</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shd w:val="clear" w:color="auto" w:fill="FFFFFF"/>
              <w:ind w:left="43"/>
              <w:rPr>
                <w:b/>
              </w:rPr>
            </w:pPr>
            <w:r w:rsidRPr="00211600">
              <w:rPr>
                <w:spacing w:val="-1"/>
              </w:rPr>
              <w:t>Правописание слов с непроизносимыми согласными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23</w:t>
            </w:r>
          </w:p>
        </w:tc>
        <w:tc>
          <w:tcPr>
            <w:tcW w:w="822"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ind w:left="43"/>
              <w:rPr>
                <w:b/>
              </w:rPr>
            </w:pPr>
            <w:r w:rsidRPr="00211600">
              <w:rPr>
                <w:spacing w:val="-1"/>
              </w:rPr>
              <w:t>Правописание суффиксов</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24</w:t>
            </w:r>
          </w:p>
        </w:tc>
        <w:tc>
          <w:tcPr>
            <w:tcW w:w="822"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shd w:val="clear" w:color="auto" w:fill="FFFFFF"/>
              <w:ind w:left="43"/>
              <w:rPr>
                <w:b/>
              </w:rPr>
            </w:pPr>
            <w:r w:rsidRPr="00211600">
              <w:rPr>
                <w:spacing w:val="-1"/>
              </w:rPr>
              <w:t>Правописание слов с буквами Ь и Ъ</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25</w:t>
            </w:r>
          </w:p>
        </w:tc>
        <w:tc>
          <w:tcPr>
            <w:tcW w:w="822"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shd w:val="clear" w:color="auto" w:fill="FFFFFF"/>
              <w:ind w:left="43"/>
              <w:rPr>
                <w:b/>
              </w:rPr>
            </w:pPr>
            <w:r w:rsidRPr="00211600">
              <w:rPr>
                <w:i/>
                <w:spacing w:val="-1"/>
              </w:rPr>
              <w:t>Диктант по теме «Слово в языке и речи»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26</w:t>
            </w:r>
          </w:p>
        </w:tc>
        <w:tc>
          <w:tcPr>
            <w:tcW w:w="822"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rPr>
                <w:b/>
              </w:rPr>
            </w:pPr>
            <w:r w:rsidRPr="00211600">
              <w:rPr>
                <w:spacing w:val="-1"/>
              </w:rPr>
              <w:t xml:space="preserve">Работа над ошибками. Что такое части речи.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27</w:t>
            </w:r>
          </w:p>
        </w:tc>
        <w:tc>
          <w:tcPr>
            <w:tcW w:w="822"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shd w:val="clear" w:color="auto" w:fill="FFFFFF"/>
              <w:ind w:left="43"/>
              <w:rPr>
                <w:b/>
              </w:rPr>
            </w:pPr>
            <w:r w:rsidRPr="00211600">
              <w:rPr>
                <w:spacing w:val="-1"/>
              </w:rPr>
              <w:t>Самостоятельные и служебные части речи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28</w:t>
            </w:r>
          </w:p>
        </w:tc>
        <w:tc>
          <w:tcPr>
            <w:tcW w:w="822"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rPr>
                <w:b/>
              </w:rPr>
            </w:pPr>
            <w:r w:rsidRPr="00211600">
              <w:rPr>
                <w:spacing w:val="-1"/>
              </w:rPr>
              <w:t>Грамматические признаки частей речи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29</w:t>
            </w:r>
          </w:p>
        </w:tc>
        <w:tc>
          <w:tcPr>
            <w:tcW w:w="822"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ind w:left="43"/>
              <w:rPr>
                <w:b/>
              </w:rPr>
            </w:pPr>
            <w:r w:rsidRPr="00211600">
              <w:rPr>
                <w:spacing w:val="-1"/>
              </w:rPr>
              <w:t>Наречие (общее представление)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30</w:t>
            </w:r>
          </w:p>
        </w:tc>
        <w:tc>
          <w:tcPr>
            <w:tcW w:w="822"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ind w:left="43"/>
              <w:rPr>
                <w:b/>
              </w:rPr>
            </w:pPr>
            <w:r w:rsidRPr="00211600">
              <w:rPr>
                <w:spacing w:val="-1"/>
              </w:rPr>
              <w:t>Грамматические признаки наречия</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ind w:left="43"/>
              <w:jc w:val="center"/>
              <w:rPr>
                <w:i/>
                <w:spacing w:val="-1"/>
              </w:rPr>
            </w:pPr>
            <w:r w:rsidRPr="00211600">
              <w:rPr>
                <w:b/>
                <w:spacing w:val="-1"/>
              </w:rPr>
              <w:t>Имя существительное</w:t>
            </w:r>
          </w:p>
        </w:tc>
        <w:tc>
          <w:tcPr>
            <w:tcW w:w="1701" w:type="dxa"/>
          </w:tcPr>
          <w:p w:rsidR="00A56FEA" w:rsidRPr="00211600" w:rsidRDefault="00A56FEA" w:rsidP="00211600">
            <w:pPr>
              <w:jc w:val="center"/>
              <w:rPr>
                <w:b/>
              </w:rPr>
            </w:pPr>
            <w:r w:rsidRPr="00211600">
              <w:rPr>
                <w:b/>
              </w:rPr>
              <w:t>24 ч</w:t>
            </w:r>
          </w:p>
        </w:tc>
      </w:tr>
      <w:tr w:rsidR="00A56FEA" w:rsidRPr="00211600" w:rsidTr="00190DA6">
        <w:tc>
          <w:tcPr>
            <w:tcW w:w="704" w:type="dxa"/>
          </w:tcPr>
          <w:p w:rsidR="00A56FEA" w:rsidRPr="00211600" w:rsidRDefault="00A56FEA" w:rsidP="00211600">
            <w:pPr>
              <w:jc w:val="center"/>
              <w:rPr>
                <w:bCs/>
              </w:rPr>
            </w:pPr>
            <w:r w:rsidRPr="00211600">
              <w:rPr>
                <w:bCs/>
              </w:rPr>
              <w:t>31</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shd w:val="clear" w:color="auto" w:fill="FFFFFF"/>
              <w:ind w:left="39"/>
              <w:rPr>
                <w:b/>
              </w:rPr>
            </w:pPr>
            <w:r w:rsidRPr="00211600">
              <w:rPr>
                <w:spacing w:val="-1"/>
              </w:rPr>
              <w:t>Как определить падеж имени существительного. Признаки падежных форм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32</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ind w:left="39"/>
              <w:rPr>
                <w:b/>
              </w:rPr>
            </w:pPr>
            <w:r w:rsidRPr="00211600">
              <w:rPr>
                <w:spacing w:val="-1"/>
              </w:rPr>
              <w:t>Различение падежных и смысловых вопросов. Имена существительные, которые употребляются в одной форме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33</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rPr>
                <w:b/>
              </w:rPr>
            </w:pPr>
            <w:r w:rsidRPr="00211600">
              <w:rPr>
                <w:spacing w:val="-1"/>
              </w:rPr>
              <w:t>1-е склонение имен существительных. Падежные окончания имен существительных 1-го склонения</w:t>
            </w:r>
          </w:p>
        </w:tc>
        <w:tc>
          <w:tcPr>
            <w:tcW w:w="1701" w:type="dxa"/>
          </w:tcPr>
          <w:p w:rsidR="00A56FEA" w:rsidRPr="00211600" w:rsidRDefault="00A56FEA" w:rsidP="00211600">
            <w:pPr>
              <w:jc w:val="center"/>
            </w:pPr>
            <w:r w:rsidRPr="00211600">
              <w:t>1</w:t>
            </w:r>
          </w:p>
        </w:tc>
      </w:tr>
      <w:tr w:rsidR="00A56FEA" w:rsidRPr="00211600" w:rsidTr="00190DA6">
        <w:trPr>
          <w:trHeight w:val="653"/>
        </w:trPr>
        <w:tc>
          <w:tcPr>
            <w:tcW w:w="704" w:type="dxa"/>
          </w:tcPr>
          <w:p w:rsidR="00A56FEA" w:rsidRPr="00211600" w:rsidRDefault="00A56FEA" w:rsidP="00211600">
            <w:pPr>
              <w:jc w:val="center"/>
              <w:rPr>
                <w:bCs/>
              </w:rPr>
            </w:pPr>
            <w:r w:rsidRPr="00211600">
              <w:rPr>
                <w:bCs/>
              </w:rPr>
              <w:t>34</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rPr>
                <w:b/>
              </w:rPr>
            </w:pPr>
            <w:r w:rsidRPr="00211600">
              <w:rPr>
                <w:spacing w:val="-1"/>
              </w:rPr>
              <w:t xml:space="preserve">2-е склонения имен существительных. Падежные окончания имен существительных 2-го склонения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35</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rPr>
                <w:b/>
              </w:rPr>
            </w:pPr>
            <w:r w:rsidRPr="00211600">
              <w:rPr>
                <w:spacing w:val="-1"/>
              </w:rPr>
              <w:t>3-е склонение имен существительных. Падежные окончания имен существительных  3-го склонения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36</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ind w:left="39"/>
              <w:rPr>
                <w:b/>
              </w:rPr>
            </w:pPr>
            <w:r w:rsidRPr="00211600">
              <w:rPr>
                <w:spacing w:val="-1"/>
              </w:rPr>
              <w:t>Способы проверки безударных падежных окончаний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37</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shd w:val="clear" w:color="auto" w:fill="FFFFFF"/>
              <w:ind w:left="39"/>
              <w:rPr>
                <w:b/>
              </w:rPr>
            </w:pPr>
            <w:r w:rsidRPr="00211600">
              <w:rPr>
                <w:spacing w:val="-1"/>
              </w:rPr>
              <w:t>Именительный и винительный падежи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38</w:t>
            </w:r>
          </w:p>
        </w:tc>
        <w:tc>
          <w:tcPr>
            <w:tcW w:w="822"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shd w:val="clear" w:color="auto" w:fill="FFFFFF"/>
              <w:ind w:left="39"/>
              <w:rPr>
                <w:b/>
              </w:rPr>
            </w:pPr>
            <w:r w:rsidRPr="00211600">
              <w:rPr>
                <w:spacing w:val="-1"/>
              </w:rPr>
              <w:t>Родительный падеж имён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39</w:t>
            </w:r>
          </w:p>
        </w:tc>
        <w:tc>
          <w:tcPr>
            <w:tcW w:w="822"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shd w:val="clear" w:color="auto" w:fill="FFFFFF"/>
              <w:ind w:left="39"/>
              <w:rPr>
                <w:b/>
              </w:rPr>
            </w:pPr>
            <w:r w:rsidRPr="00211600">
              <w:rPr>
                <w:spacing w:val="-1"/>
              </w:rPr>
              <w:t>Правописание окончаний имен существительных в родительном падеже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40</w:t>
            </w:r>
          </w:p>
        </w:tc>
        <w:tc>
          <w:tcPr>
            <w:tcW w:w="822"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shd w:val="clear" w:color="auto" w:fill="FFFFFF"/>
              <w:ind w:left="39"/>
              <w:rPr>
                <w:b/>
              </w:rPr>
            </w:pPr>
            <w:r w:rsidRPr="00211600">
              <w:rPr>
                <w:spacing w:val="-1"/>
              </w:rPr>
              <w:t>Именительный, родительный и винительный падежи одушевленных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41</w:t>
            </w:r>
          </w:p>
        </w:tc>
        <w:tc>
          <w:tcPr>
            <w:tcW w:w="822"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shd w:val="clear" w:color="auto" w:fill="FFFFFF"/>
              <w:ind w:left="39"/>
              <w:rPr>
                <w:b/>
              </w:rPr>
            </w:pPr>
            <w:r w:rsidRPr="00211600">
              <w:rPr>
                <w:spacing w:val="-1"/>
              </w:rPr>
              <w:t>Дательный падеж имён существительных. Правописание окончаний имён существительных в дательном падеже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42</w:t>
            </w:r>
          </w:p>
        </w:tc>
        <w:tc>
          <w:tcPr>
            <w:tcW w:w="822"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shd w:val="clear" w:color="auto" w:fill="FFFFFF"/>
              <w:ind w:left="39"/>
              <w:rPr>
                <w:b/>
              </w:rPr>
            </w:pPr>
            <w:r w:rsidRPr="00211600">
              <w:rPr>
                <w:spacing w:val="-1"/>
              </w:rPr>
              <w:t>Творительный падеж имён существительных. Правописание окончаний имён существительных в творительном падеже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43</w:t>
            </w:r>
          </w:p>
        </w:tc>
        <w:tc>
          <w:tcPr>
            <w:tcW w:w="822"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shd w:val="clear" w:color="auto" w:fill="FFFFFF"/>
              <w:ind w:left="39"/>
              <w:rPr>
                <w:b/>
              </w:rPr>
            </w:pPr>
            <w:r w:rsidRPr="00211600">
              <w:rPr>
                <w:spacing w:val="-1"/>
              </w:rPr>
              <w:t>Предложный падеж имён существительных. Правописание окончаний имён существительных в предложном падеже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44</w:t>
            </w:r>
          </w:p>
        </w:tc>
        <w:tc>
          <w:tcPr>
            <w:tcW w:w="822"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shd w:val="clear" w:color="auto" w:fill="FFFFFF"/>
              <w:ind w:left="39"/>
              <w:rPr>
                <w:b/>
              </w:rPr>
            </w:pPr>
            <w:r w:rsidRPr="00211600">
              <w:rPr>
                <w:spacing w:val="-1"/>
              </w:rPr>
              <w:t>Правописание безударных  окончаний имен существительных во всех падежах. Е и И в окончаниях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45</w:t>
            </w:r>
          </w:p>
        </w:tc>
        <w:tc>
          <w:tcPr>
            <w:tcW w:w="822"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ind w:left="39"/>
              <w:rPr>
                <w:b/>
              </w:rPr>
            </w:pPr>
            <w:r w:rsidRPr="00211600">
              <w:rPr>
                <w:spacing w:val="-1"/>
              </w:rPr>
              <w:t>Правописание безударных окончаний имен существительных во всех падежах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46</w:t>
            </w:r>
          </w:p>
        </w:tc>
        <w:tc>
          <w:tcPr>
            <w:tcW w:w="822"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ind w:left="39"/>
              <w:rPr>
                <w:b/>
              </w:rPr>
            </w:pPr>
            <w:r w:rsidRPr="00211600">
              <w:rPr>
                <w:i/>
                <w:spacing w:val="-1"/>
              </w:rPr>
              <w:t>Диктант по теме «Правописание безударных падежных окончаний имен существительных в единственном числе»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47</w:t>
            </w:r>
          </w:p>
        </w:tc>
        <w:tc>
          <w:tcPr>
            <w:tcW w:w="822"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ind w:left="39"/>
              <w:rPr>
                <w:b/>
              </w:rPr>
            </w:pPr>
            <w:r w:rsidRPr="00211600">
              <w:rPr>
                <w:spacing w:val="-1"/>
              </w:rPr>
              <w:t xml:space="preserve">Работа над ошибками. Общее представление о склонении </w:t>
            </w:r>
            <w:r w:rsidRPr="00211600">
              <w:rPr>
                <w:spacing w:val="-1"/>
              </w:rPr>
              <w:lastRenderedPageBreak/>
              <w:t>имен существительных во множественном числе</w:t>
            </w:r>
          </w:p>
        </w:tc>
        <w:tc>
          <w:tcPr>
            <w:tcW w:w="1701" w:type="dxa"/>
          </w:tcPr>
          <w:p w:rsidR="00A56FEA" w:rsidRPr="00211600" w:rsidRDefault="00A56FEA" w:rsidP="00211600">
            <w:pPr>
              <w:jc w:val="center"/>
            </w:pPr>
            <w:r w:rsidRPr="00211600">
              <w:lastRenderedPageBreak/>
              <w:t>1</w:t>
            </w:r>
          </w:p>
        </w:tc>
      </w:tr>
      <w:tr w:rsidR="00A56FEA" w:rsidRPr="00211600" w:rsidTr="00190DA6">
        <w:tc>
          <w:tcPr>
            <w:tcW w:w="704" w:type="dxa"/>
          </w:tcPr>
          <w:p w:rsidR="00A56FEA" w:rsidRPr="00211600" w:rsidRDefault="00A56FEA" w:rsidP="00211600">
            <w:pPr>
              <w:jc w:val="center"/>
              <w:rPr>
                <w:bCs/>
              </w:rPr>
            </w:pPr>
            <w:r w:rsidRPr="00211600">
              <w:rPr>
                <w:bCs/>
              </w:rPr>
              <w:t>48</w:t>
            </w:r>
          </w:p>
        </w:tc>
        <w:tc>
          <w:tcPr>
            <w:tcW w:w="822"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rPr>
                <w:b/>
              </w:rPr>
            </w:pPr>
            <w:r w:rsidRPr="00211600">
              <w:rPr>
                <w:spacing w:val="-1"/>
              </w:rPr>
              <w:t xml:space="preserve">Именительный падеж имен существительных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49</w:t>
            </w:r>
          </w:p>
        </w:tc>
        <w:tc>
          <w:tcPr>
            <w:tcW w:w="822" w:type="dxa"/>
          </w:tcPr>
          <w:p w:rsidR="00A56FEA" w:rsidRPr="00211600" w:rsidRDefault="00A56FEA" w:rsidP="00211600">
            <w:pPr>
              <w:jc w:val="center"/>
              <w:rPr>
                <w:bCs/>
              </w:rPr>
            </w:pPr>
            <w:r w:rsidRPr="00211600">
              <w:rPr>
                <w:bCs/>
              </w:rPr>
              <w:t>19</w:t>
            </w:r>
          </w:p>
        </w:tc>
        <w:tc>
          <w:tcPr>
            <w:tcW w:w="6379" w:type="dxa"/>
          </w:tcPr>
          <w:p w:rsidR="00A56FEA" w:rsidRPr="00211600" w:rsidRDefault="00A56FEA" w:rsidP="00211600">
            <w:pPr>
              <w:shd w:val="clear" w:color="auto" w:fill="FFFFFF"/>
              <w:ind w:left="39" w:right="-79"/>
              <w:rPr>
                <w:b/>
              </w:rPr>
            </w:pPr>
            <w:r w:rsidRPr="00211600">
              <w:rPr>
                <w:spacing w:val="-1"/>
              </w:rPr>
              <w:t>Родительный падеж имён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50</w:t>
            </w:r>
          </w:p>
        </w:tc>
        <w:tc>
          <w:tcPr>
            <w:tcW w:w="822" w:type="dxa"/>
          </w:tcPr>
          <w:p w:rsidR="00A56FEA" w:rsidRPr="00211600" w:rsidRDefault="00A56FEA" w:rsidP="00211600">
            <w:pPr>
              <w:jc w:val="center"/>
              <w:rPr>
                <w:bCs/>
              </w:rPr>
            </w:pPr>
            <w:r w:rsidRPr="00211600">
              <w:rPr>
                <w:bCs/>
              </w:rPr>
              <w:t>20</w:t>
            </w:r>
          </w:p>
        </w:tc>
        <w:tc>
          <w:tcPr>
            <w:tcW w:w="6379" w:type="dxa"/>
          </w:tcPr>
          <w:p w:rsidR="00A56FEA" w:rsidRPr="00211600" w:rsidRDefault="00A56FEA" w:rsidP="00211600">
            <w:pPr>
              <w:shd w:val="clear" w:color="auto" w:fill="FFFFFF"/>
              <w:ind w:left="39" w:right="-79"/>
              <w:rPr>
                <w:b/>
              </w:rPr>
            </w:pPr>
            <w:r w:rsidRPr="00211600">
              <w:rPr>
                <w:spacing w:val="-1"/>
              </w:rPr>
              <w:t>Правописание окончаний имен существительных в родительном падеже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51</w:t>
            </w:r>
          </w:p>
        </w:tc>
        <w:tc>
          <w:tcPr>
            <w:tcW w:w="822" w:type="dxa"/>
          </w:tcPr>
          <w:p w:rsidR="00A56FEA" w:rsidRPr="00211600" w:rsidRDefault="00A56FEA" w:rsidP="00211600">
            <w:pPr>
              <w:jc w:val="center"/>
              <w:rPr>
                <w:bCs/>
              </w:rPr>
            </w:pPr>
            <w:r w:rsidRPr="00211600">
              <w:rPr>
                <w:bCs/>
              </w:rPr>
              <w:t>21</w:t>
            </w:r>
          </w:p>
        </w:tc>
        <w:tc>
          <w:tcPr>
            <w:tcW w:w="6379" w:type="dxa"/>
          </w:tcPr>
          <w:p w:rsidR="00A56FEA" w:rsidRPr="00211600" w:rsidRDefault="00A56FEA" w:rsidP="00211600">
            <w:pPr>
              <w:shd w:val="clear" w:color="auto" w:fill="FFFFFF"/>
              <w:ind w:left="39" w:right="-79"/>
              <w:rPr>
                <w:b/>
              </w:rPr>
            </w:pPr>
            <w:r w:rsidRPr="00211600">
              <w:rPr>
                <w:spacing w:val="-1"/>
              </w:rPr>
              <w:t>Винительный падеж одушевленных имен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52</w:t>
            </w:r>
          </w:p>
        </w:tc>
        <w:tc>
          <w:tcPr>
            <w:tcW w:w="822" w:type="dxa"/>
          </w:tcPr>
          <w:p w:rsidR="00A56FEA" w:rsidRPr="00211600" w:rsidRDefault="00A56FEA" w:rsidP="00211600">
            <w:pPr>
              <w:jc w:val="center"/>
              <w:rPr>
                <w:bCs/>
              </w:rPr>
            </w:pPr>
            <w:r w:rsidRPr="00211600">
              <w:rPr>
                <w:bCs/>
              </w:rPr>
              <w:t>22</w:t>
            </w:r>
          </w:p>
        </w:tc>
        <w:tc>
          <w:tcPr>
            <w:tcW w:w="6379" w:type="dxa"/>
          </w:tcPr>
          <w:p w:rsidR="00A56FEA" w:rsidRPr="00211600" w:rsidRDefault="00A56FEA" w:rsidP="00211600">
            <w:pPr>
              <w:shd w:val="clear" w:color="auto" w:fill="FFFFFF"/>
              <w:ind w:left="39" w:right="-79"/>
              <w:rPr>
                <w:b/>
              </w:rPr>
            </w:pPr>
            <w:r w:rsidRPr="00211600">
              <w:rPr>
                <w:spacing w:val="-1"/>
              </w:rPr>
              <w:t>Дательный, творительный, предложный падежи имён существительных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53</w:t>
            </w:r>
          </w:p>
        </w:tc>
        <w:tc>
          <w:tcPr>
            <w:tcW w:w="822" w:type="dxa"/>
          </w:tcPr>
          <w:p w:rsidR="00A56FEA" w:rsidRPr="00211600" w:rsidRDefault="00A56FEA" w:rsidP="00211600">
            <w:pPr>
              <w:jc w:val="center"/>
              <w:rPr>
                <w:bCs/>
              </w:rPr>
            </w:pPr>
            <w:r w:rsidRPr="00211600">
              <w:rPr>
                <w:bCs/>
              </w:rPr>
              <w:t>23</w:t>
            </w:r>
          </w:p>
        </w:tc>
        <w:tc>
          <w:tcPr>
            <w:tcW w:w="6379" w:type="dxa"/>
          </w:tcPr>
          <w:p w:rsidR="00A56FEA" w:rsidRPr="00211600" w:rsidRDefault="00A56FEA" w:rsidP="00211600">
            <w:pPr>
              <w:shd w:val="clear" w:color="auto" w:fill="FFFFFF"/>
              <w:ind w:left="39" w:right="-79"/>
              <w:rPr>
                <w:b/>
              </w:rPr>
            </w:pPr>
            <w:r w:rsidRPr="00211600">
              <w:rPr>
                <w:i/>
                <w:spacing w:val="-1"/>
              </w:rPr>
              <w:t>Диктант по теме «Имя существительное»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54</w:t>
            </w:r>
          </w:p>
        </w:tc>
        <w:tc>
          <w:tcPr>
            <w:tcW w:w="822" w:type="dxa"/>
          </w:tcPr>
          <w:p w:rsidR="00A56FEA" w:rsidRPr="00211600" w:rsidRDefault="00A56FEA" w:rsidP="00211600">
            <w:pPr>
              <w:jc w:val="center"/>
              <w:rPr>
                <w:bCs/>
              </w:rPr>
            </w:pPr>
            <w:r w:rsidRPr="00211600">
              <w:rPr>
                <w:bCs/>
              </w:rPr>
              <w:t>24</w:t>
            </w:r>
          </w:p>
        </w:tc>
        <w:tc>
          <w:tcPr>
            <w:tcW w:w="6379" w:type="dxa"/>
          </w:tcPr>
          <w:p w:rsidR="00A56FEA" w:rsidRPr="00211600" w:rsidRDefault="00A56FEA" w:rsidP="00211600">
            <w:pPr>
              <w:rPr>
                <w:b/>
              </w:rPr>
            </w:pPr>
            <w:r w:rsidRPr="00211600">
              <w:rPr>
                <w:spacing w:val="-1"/>
              </w:rPr>
              <w:t xml:space="preserve">Работа над ошибками. </w:t>
            </w:r>
            <w:r w:rsidRPr="00211600">
              <w:rPr>
                <w:i/>
                <w:spacing w:val="-1"/>
              </w:rPr>
              <w:t>Проект «Говори правильно»</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shd w:val="clear" w:color="auto" w:fill="FFFFFF"/>
              <w:ind w:left="360"/>
              <w:jc w:val="center"/>
              <w:rPr>
                <w:b/>
                <w:spacing w:val="-1"/>
              </w:rPr>
            </w:pPr>
            <w:r w:rsidRPr="00211600">
              <w:rPr>
                <w:b/>
                <w:spacing w:val="-1"/>
              </w:rPr>
              <w:t>Имя прилагательное</w:t>
            </w:r>
          </w:p>
          <w:p w:rsidR="00A56FEA" w:rsidRPr="00211600" w:rsidRDefault="00A56FEA" w:rsidP="00211600">
            <w:pPr>
              <w:jc w:val="center"/>
              <w:rPr>
                <w:spacing w:val="-1"/>
              </w:rPr>
            </w:pPr>
          </w:p>
        </w:tc>
        <w:tc>
          <w:tcPr>
            <w:tcW w:w="1701" w:type="dxa"/>
          </w:tcPr>
          <w:p w:rsidR="00A56FEA" w:rsidRPr="00211600" w:rsidRDefault="00A56FEA" w:rsidP="00211600">
            <w:pPr>
              <w:jc w:val="center"/>
              <w:rPr>
                <w:b/>
              </w:rPr>
            </w:pPr>
            <w:r w:rsidRPr="00211600">
              <w:rPr>
                <w:b/>
              </w:rPr>
              <w:t>18 ч</w:t>
            </w:r>
          </w:p>
        </w:tc>
      </w:tr>
      <w:tr w:rsidR="00A56FEA" w:rsidRPr="00211600" w:rsidTr="00190DA6">
        <w:tc>
          <w:tcPr>
            <w:tcW w:w="704" w:type="dxa"/>
          </w:tcPr>
          <w:p w:rsidR="00A56FEA" w:rsidRPr="00211600" w:rsidRDefault="00A56FEA" w:rsidP="00211600">
            <w:pPr>
              <w:jc w:val="center"/>
              <w:rPr>
                <w:bCs/>
              </w:rPr>
            </w:pPr>
            <w:r w:rsidRPr="00211600">
              <w:rPr>
                <w:bCs/>
              </w:rPr>
              <w:t>55</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shd w:val="clear" w:color="auto" w:fill="FFFFFF"/>
              <w:rPr>
                <w:spacing w:val="-1"/>
              </w:rPr>
            </w:pPr>
            <w:r w:rsidRPr="00211600">
              <w:rPr>
                <w:spacing w:val="-1"/>
              </w:rPr>
              <w:t>Значение и употребление в речи имен прилагательных. Род и число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56</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shd w:val="clear" w:color="auto" w:fill="FFFFFF"/>
              <w:ind w:left="39"/>
              <w:rPr>
                <w:spacing w:val="-1"/>
              </w:rPr>
            </w:pPr>
            <w:r w:rsidRPr="00211600">
              <w:rPr>
                <w:spacing w:val="-1"/>
              </w:rPr>
              <w:t xml:space="preserve">Изменение по падежам имен прилагательных в единственном чис Зависимость формы имени прилагательного от формы имени существительного ле.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57</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tabs>
                <w:tab w:val="left" w:pos="900"/>
              </w:tabs>
              <w:rPr>
                <w:b/>
              </w:rPr>
            </w:pPr>
            <w:r w:rsidRPr="00211600">
              <w:rPr>
                <w:spacing w:val="-1"/>
              </w:rPr>
              <w:t>Склонение имен прилагательных мужского</w:t>
            </w:r>
            <w:r w:rsidRPr="00211600">
              <w:rPr>
                <w:b/>
                <w:spacing w:val="-1"/>
              </w:rPr>
              <w:t xml:space="preserve"> </w:t>
            </w:r>
            <w:r w:rsidRPr="00211600">
              <w:rPr>
                <w:spacing w:val="-1"/>
              </w:rPr>
              <w:t>и среднего рода в единственном числе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58</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tabs>
                <w:tab w:val="left" w:pos="900"/>
              </w:tabs>
              <w:rPr>
                <w:b/>
              </w:rPr>
            </w:pPr>
            <w:r w:rsidRPr="00211600">
              <w:rPr>
                <w:spacing w:val="-1"/>
              </w:rPr>
              <w:t>Именительный падеж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59</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tabs>
                <w:tab w:val="left" w:pos="900"/>
              </w:tabs>
              <w:rPr>
                <w:b/>
              </w:rPr>
            </w:pPr>
            <w:r w:rsidRPr="00211600">
              <w:rPr>
                <w:spacing w:val="-1"/>
              </w:rPr>
              <w:t>Родительный падеж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60</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tabs>
                <w:tab w:val="left" w:pos="900"/>
              </w:tabs>
              <w:rPr>
                <w:b/>
              </w:rPr>
            </w:pPr>
            <w:r w:rsidRPr="00211600">
              <w:rPr>
                <w:spacing w:val="-1"/>
              </w:rPr>
              <w:t>Дательный падеж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61</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shd w:val="clear" w:color="auto" w:fill="FFFFFF"/>
              <w:tabs>
                <w:tab w:val="left" w:pos="900"/>
              </w:tabs>
              <w:rPr>
                <w:b/>
              </w:rPr>
            </w:pPr>
            <w:r w:rsidRPr="00211600">
              <w:rPr>
                <w:spacing w:val="-1"/>
              </w:rPr>
              <w:t>Именительный, винительный, родительный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62</w:t>
            </w:r>
          </w:p>
        </w:tc>
        <w:tc>
          <w:tcPr>
            <w:tcW w:w="822"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shd w:val="clear" w:color="auto" w:fill="FFFFFF"/>
              <w:tabs>
                <w:tab w:val="left" w:pos="900"/>
              </w:tabs>
              <w:rPr>
                <w:b/>
              </w:rPr>
            </w:pPr>
            <w:r w:rsidRPr="00211600">
              <w:rPr>
                <w:spacing w:val="-1"/>
              </w:rPr>
              <w:t>Творительный и предложный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63</w:t>
            </w:r>
          </w:p>
        </w:tc>
        <w:tc>
          <w:tcPr>
            <w:tcW w:w="822"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shd w:val="clear" w:color="auto" w:fill="FFFFFF"/>
              <w:tabs>
                <w:tab w:val="left" w:pos="900"/>
              </w:tabs>
              <w:rPr>
                <w:b/>
              </w:rPr>
            </w:pPr>
            <w:r w:rsidRPr="00211600">
              <w:rPr>
                <w:spacing w:val="-1"/>
              </w:rPr>
              <w:t>Окончания имен прилагательных мужского и среднего рода в каждом падеже.</w:t>
            </w:r>
            <w:r w:rsidRPr="00211600">
              <w:rPr>
                <w:i/>
                <w:spacing w:val="-1"/>
              </w:rPr>
              <w:t xml:space="preserve"> Проект «Имена прилагательные в «Сказке о рыбаке и рыбке» А.С. Пушкина</w:t>
            </w:r>
            <w:r w:rsidRPr="00211600">
              <w:rPr>
                <w:spacing w:val="-1"/>
              </w:rPr>
              <w:t xml:space="preserve">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64</w:t>
            </w:r>
          </w:p>
        </w:tc>
        <w:tc>
          <w:tcPr>
            <w:tcW w:w="822"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shd w:val="clear" w:color="auto" w:fill="FFFFFF"/>
              <w:tabs>
                <w:tab w:val="left" w:pos="900"/>
              </w:tabs>
              <w:rPr>
                <w:b/>
              </w:rPr>
            </w:pPr>
            <w:r w:rsidRPr="00211600">
              <w:rPr>
                <w:spacing w:val="-1"/>
              </w:rPr>
              <w:t xml:space="preserve">Склонение имен прилагательных женского рода в единственном числе Именительный и винительный падежи имен прилагательных.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65</w:t>
            </w:r>
          </w:p>
        </w:tc>
        <w:tc>
          <w:tcPr>
            <w:tcW w:w="822"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shd w:val="clear" w:color="auto" w:fill="FFFFFF"/>
              <w:tabs>
                <w:tab w:val="left" w:pos="900"/>
              </w:tabs>
              <w:rPr>
                <w:b/>
              </w:rPr>
            </w:pPr>
            <w:r w:rsidRPr="00211600">
              <w:rPr>
                <w:spacing w:val="-1"/>
              </w:rPr>
              <w:t>Родительный, дательный, творительный и предложный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66</w:t>
            </w:r>
          </w:p>
        </w:tc>
        <w:tc>
          <w:tcPr>
            <w:tcW w:w="822"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shd w:val="clear" w:color="auto" w:fill="FFFFFF"/>
              <w:tabs>
                <w:tab w:val="left" w:pos="900"/>
              </w:tabs>
              <w:rPr>
                <w:b/>
              </w:rPr>
            </w:pPr>
            <w:r w:rsidRPr="00211600">
              <w:rPr>
                <w:spacing w:val="-1"/>
              </w:rPr>
              <w:t>Правописание падежных окончаний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67</w:t>
            </w:r>
          </w:p>
        </w:tc>
        <w:tc>
          <w:tcPr>
            <w:tcW w:w="822"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shd w:val="clear" w:color="auto" w:fill="FFFFFF"/>
              <w:tabs>
                <w:tab w:val="left" w:pos="900"/>
              </w:tabs>
              <w:ind w:left="39"/>
              <w:rPr>
                <w:b/>
              </w:rPr>
            </w:pPr>
            <w:r w:rsidRPr="00211600">
              <w:rPr>
                <w:spacing w:val="-1"/>
              </w:rPr>
              <w:t>Склонение имен прилагательных во множественном числе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68</w:t>
            </w:r>
          </w:p>
        </w:tc>
        <w:tc>
          <w:tcPr>
            <w:tcW w:w="822"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shd w:val="clear" w:color="auto" w:fill="FFFFFF"/>
              <w:tabs>
                <w:tab w:val="left" w:pos="900"/>
              </w:tabs>
              <w:ind w:left="39"/>
              <w:rPr>
                <w:b/>
              </w:rPr>
            </w:pPr>
            <w:r w:rsidRPr="00211600">
              <w:rPr>
                <w:spacing w:val="-1"/>
              </w:rPr>
              <w:t>Именительный и винительный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69</w:t>
            </w:r>
          </w:p>
        </w:tc>
        <w:tc>
          <w:tcPr>
            <w:tcW w:w="822"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shd w:val="clear" w:color="auto" w:fill="FFFFFF"/>
              <w:tabs>
                <w:tab w:val="left" w:pos="900"/>
              </w:tabs>
              <w:ind w:left="39"/>
              <w:rPr>
                <w:b/>
              </w:rPr>
            </w:pPr>
            <w:r w:rsidRPr="00211600">
              <w:rPr>
                <w:spacing w:val="-1"/>
              </w:rPr>
              <w:t>Родительный и предложный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70</w:t>
            </w:r>
          </w:p>
        </w:tc>
        <w:tc>
          <w:tcPr>
            <w:tcW w:w="822"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shd w:val="clear" w:color="auto" w:fill="FFFFFF"/>
              <w:tabs>
                <w:tab w:val="left" w:pos="900"/>
              </w:tabs>
              <w:ind w:left="39"/>
              <w:rPr>
                <w:b/>
              </w:rPr>
            </w:pPr>
            <w:r w:rsidRPr="00211600">
              <w:rPr>
                <w:spacing w:val="-1"/>
              </w:rPr>
              <w:t>Дательный и творительный падежи имен прилагательных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71</w:t>
            </w:r>
          </w:p>
        </w:tc>
        <w:tc>
          <w:tcPr>
            <w:tcW w:w="822"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shd w:val="clear" w:color="auto" w:fill="FFFFFF"/>
              <w:tabs>
                <w:tab w:val="left" w:pos="900"/>
              </w:tabs>
              <w:ind w:left="39"/>
              <w:rPr>
                <w:b/>
              </w:rPr>
            </w:pPr>
            <w:r w:rsidRPr="00211600">
              <w:rPr>
                <w:i/>
                <w:spacing w:val="-1"/>
              </w:rPr>
              <w:t>Контрольный диктант по теме «Имя прилагательное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72</w:t>
            </w:r>
          </w:p>
        </w:tc>
        <w:tc>
          <w:tcPr>
            <w:tcW w:w="822"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ind w:left="39"/>
              <w:rPr>
                <w:b/>
              </w:rPr>
            </w:pPr>
            <w:r w:rsidRPr="00211600">
              <w:rPr>
                <w:spacing w:val="-1"/>
              </w:rPr>
              <w:t>Работа над ошибками. Обобщение знаний об имени прилагательном</w:t>
            </w:r>
          </w:p>
        </w:tc>
        <w:tc>
          <w:tcPr>
            <w:tcW w:w="1701" w:type="dxa"/>
          </w:tcPr>
          <w:p w:rsidR="00A56FEA" w:rsidRPr="00211600" w:rsidRDefault="00A56FEA" w:rsidP="00211600">
            <w:pPr>
              <w:jc w:val="center"/>
            </w:pPr>
            <w:r w:rsidRPr="00211600">
              <w:t>1</w:t>
            </w:r>
          </w:p>
        </w:tc>
      </w:tr>
      <w:tr w:rsidR="00A56FEA" w:rsidRPr="00211600" w:rsidTr="00190DA6">
        <w:tc>
          <w:tcPr>
            <w:tcW w:w="7905" w:type="dxa"/>
            <w:gridSpan w:val="3"/>
          </w:tcPr>
          <w:p w:rsidR="00A56FEA" w:rsidRPr="00211600" w:rsidRDefault="00A56FEA" w:rsidP="00211600">
            <w:pPr>
              <w:shd w:val="clear" w:color="auto" w:fill="FFFFFF"/>
              <w:tabs>
                <w:tab w:val="left" w:pos="900"/>
              </w:tabs>
              <w:ind w:left="360"/>
              <w:jc w:val="center"/>
              <w:rPr>
                <w:b/>
                <w:spacing w:val="-1"/>
              </w:rPr>
            </w:pPr>
            <w:r w:rsidRPr="00211600">
              <w:rPr>
                <w:b/>
                <w:spacing w:val="-1"/>
              </w:rPr>
              <w:t>Личные местоимения</w:t>
            </w:r>
          </w:p>
        </w:tc>
        <w:tc>
          <w:tcPr>
            <w:tcW w:w="1701" w:type="dxa"/>
          </w:tcPr>
          <w:p w:rsidR="00A56FEA" w:rsidRPr="00211600" w:rsidRDefault="00A56FEA" w:rsidP="00211600">
            <w:pPr>
              <w:jc w:val="center"/>
              <w:rPr>
                <w:b/>
              </w:rPr>
            </w:pPr>
            <w:r w:rsidRPr="00211600">
              <w:rPr>
                <w:b/>
              </w:rPr>
              <w:t>6 ч</w:t>
            </w:r>
          </w:p>
        </w:tc>
      </w:tr>
      <w:tr w:rsidR="00A56FEA" w:rsidRPr="00211600" w:rsidTr="00190DA6">
        <w:tc>
          <w:tcPr>
            <w:tcW w:w="704" w:type="dxa"/>
          </w:tcPr>
          <w:p w:rsidR="00A56FEA" w:rsidRPr="00211600" w:rsidRDefault="00A56FEA" w:rsidP="00211600">
            <w:pPr>
              <w:jc w:val="center"/>
              <w:rPr>
                <w:bCs/>
              </w:rPr>
            </w:pPr>
            <w:r w:rsidRPr="00211600">
              <w:rPr>
                <w:bCs/>
              </w:rPr>
              <w:t>73</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shd w:val="clear" w:color="auto" w:fill="FFFFFF"/>
              <w:tabs>
                <w:tab w:val="left" w:pos="900"/>
              </w:tabs>
              <w:ind w:left="39"/>
              <w:rPr>
                <w:b/>
              </w:rPr>
            </w:pPr>
            <w:r w:rsidRPr="00211600">
              <w:t xml:space="preserve">Роль местоимения в речи Личные местоимения 1, 2, 3 лица единственного и множественного числа.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74</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shd w:val="clear" w:color="auto" w:fill="FFFFFF"/>
              <w:tabs>
                <w:tab w:val="left" w:pos="900"/>
              </w:tabs>
              <w:ind w:left="39"/>
              <w:rPr>
                <w:b/>
              </w:rPr>
            </w:pPr>
            <w:r w:rsidRPr="00211600">
              <w:t>Склонение личных местоимений 1 и 2 лица единственного и множественного числа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75</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tabs>
                <w:tab w:val="left" w:pos="900"/>
              </w:tabs>
              <w:ind w:left="39"/>
              <w:rPr>
                <w:b/>
              </w:rPr>
            </w:pPr>
            <w:r w:rsidRPr="00211600">
              <w:rPr>
                <w:spacing w:val="-3"/>
              </w:rPr>
              <w:t>Правописание местоимений с предлогами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76</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tabs>
                <w:tab w:val="left" w:pos="900"/>
              </w:tabs>
              <w:ind w:left="39"/>
              <w:rPr>
                <w:b/>
              </w:rPr>
            </w:pPr>
            <w:r w:rsidRPr="00211600">
              <w:t>Склонение личных местоимений 3 лица единственного и множественного числа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77</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tabs>
                <w:tab w:val="left" w:pos="900"/>
              </w:tabs>
              <w:ind w:left="39"/>
              <w:rPr>
                <w:b/>
              </w:rPr>
            </w:pPr>
            <w:r w:rsidRPr="00211600">
              <w:t xml:space="preserve">Окончания личных местоимений в косвенных формах. </w:t>
            </w:r>
            <w:r w:rsidRPr="00211600">
              <w:lastRenderedPageBreak/>
              <w:t>Правописание косвенных форм личных местоимений</w:t>
            </w:r>
          </w:p>
        </w:tc>
        <w:tc>
          <w:tcPr>
            <w:tcW w:w="1701" w:type="dxa"/>
          </w:tcPr>
          <w:p w:rsidR="00A56FEA" w:rsidRPr="00211600" w:rsidRDefault="00A56FEA" w:rsidP="00211600">
            <w:pPr>
              <w:jc w:val="center"/>
            </w:pPr>
            <w:r w:rsidRPr="00211600">
              <w:lastRenderedPageBreak/>
              <w:t>1</w:t>
            </w:r>
          </w:p>
        </w:tc>
      </w:tr>
      <w:tr w:rsidR="00A56FEA" w:rsidRPr="00211600" w:rsidTr="00190DA6">
        <w:tc>
          <w:tcPr>
            <w:tcW w:w="704" w:type="dxa"/>
          </w:tcPr>
          <w:p w:rsidR="00A56FEA" w:rsidRPr="00211600" w:rsidRDefault="00A56FEA" w:rsidP="00211600">
            <w:pPr>
              <w:jc w:val="center"/>
              <w:rPr>
                <w:bCs/>
              </w:rPr>
            </w:pPr>
            <w:r w:rsidRPr="00211600">
              <w:rPr>
                <w:bCs/>
              </w:rPr>
              <w:t>78</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ind w:left="39"/>
              <w:rPr>
                <w:b/>
              </w:rPr>
            </w:pPr>
            <w:r w:rsidRPr="00211600">
              <w:rPr>
                <w:i/>
              </w:rPr>
              <w:t>Проверочная работа по теме «Местоимение»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p>
        </w:tc>
        <w:tc>
          <w:tcPr>
            <w:tcW w:w="822" w:type="dxa"/>
          </w:tcPr>
          <w:p w:rsidR="00A56FEA" w:rsidRPr="00211600" w:rsidRDefault="00A56FEA" w:rsidP="00211600">
            <w:pPr>
              <w:jc w:val="center"/>
              <w:rPr>
                <w:bCs/>
              </w:rPr>
            </w:pPr>
          </w:p>
        </w:tc>
        <w:tc>
          <w:tcPr>
            <w:tcW w:w="6379" w:type="dxa"/>
          </w:tcPr>
          <w:p w:rsidR="00A56FEA" w:rsidRPr="00211600" w:rsidRDefault="00A56FEA" w:rsidP="00211600">
            <w:pPr>
              <w:shd w:val="clear" w:color="auto" w:fill="FFFFFF"/>
              <w:tabs>
                <w:tab w:val="left" w:pos="900"/>
              </w:tabs>
              <w:ind w:left="360"/>
              <w:jc w:val="center"/>
              <w:rPr>
                <w:b/>
              </w:rPr>
            </w:pPr>
            <w:r w:rsidRPr="00211600">
              <w:rPr>
                <w:b/>
              </w:rPr>
              <w:t xml:space="preserve">Глагол </w:t>
            </w:r>
          </w:p>
        </w:tc>
        <w:tc>
          <w:tcPr>
            <w:tcW w:w="1701" w:type="dxa"/>
          </w:tcPr>
          <w:p w:rsidR="00A56FEA" w:rsidRPr="00211600" w:rsidRDefault="00A56FEA" w:rsidP="00211600">
            <w:pPr>
              <w:jc w:val="center"/>
              <w:rPr>
                <w:b/>
              </w:rPr>
            </w:pPr>
            <w:r w:rsidRPr="00211600">
              <w:rPr>
                <w:b/>
              </w:rPr>
              <w:t>24 ч</w:t>
            </w:r>
          </w:p>
        </w:tc>
      </w:tr>
      <w:tr w:rsidR="00A56FEA" w:rsidRPr="00211600" w:rsidTr="00190DA6">
        <w:tc>
          <w:tcPr>
            <w:tcW w:w="704" w:type="dxa"/>
          </w:tcPr>
          <w:p w:rsidR="00A56FEA" w:rsidRPr="00211600" w:rsidRDefault="00A56FEA" w:rsidP="00211600">
            <w:pPr>
              <w:jc w:val="center"/>
              <w:rPr>
                <w:bCs/>
              </w:rPr>
            </w:pPr>
            <w:r w:rsidRPr="00211600">
              <w:rPr>
                <w:bCs/>
              </w:rPr>
              <w:t>79</w:t>
            </w:r>
          </w:p>
        </w:tc>
        <w:tc>
          <w:tcPr>
            <w:tcW w:w="822" w:type="dxa"/>
          </w:tcPr>
          <w:p w:rsidR="00A56FEA" w:rsidRPr="00211600" w:rsidRDefault="00A56FEA" w:rsidP="00211600">
            <w:pPr>
              <w:jc w:val="center"/>
              <w:rPr>
                <w:bCs/>
              </w:rPr>
            </w:pPr>
            <w:r w:rsidRPr="00211600">
              <w:rPr>
                <w:bCs/>
              </w:rPr>
              <w:t>1</w:t>
            </w:r>
          </w:p>
        </w:tc>
        <w:tc>
          <w:tcPr>
            <w:tcW w:w="6379" w:type="dxa"/>
          </w:tcPr>
          <w:p w:rsidR="00A56FEA" w:rsidRPr="00211600" w:rsidRDefault="00A56FEA" w:rsidP="00211600">
            <w:pPr>
              <w:shd w:val="clear" w:color="auto" w:fill="FFFFFF"/>
              <w:tabs>
                <w:tab w:val="left" w:pos="900"/>
              </w:tabs>
              <w:rPr>
                <w:b/>
              </w:rPr>
            </w:pPr>
            <w:r w:rsidRPr="00211600">
              <w:t>Значение глаголов в языке и речи. Время глагола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80</w:t>
            </w:r>
          </w:p>
        </w:tc>
        <w:tc>
          <w:tcPr>
            <w:tcW w:w="822" w:type="dxa"/>
          </w:tcPr>
          <w:p w:rsidR="00A56FEA" w:rsidRPr="00211600" w:rsidRDefault="00A56FEA" w:rsidP="00211600">
            <w:pPr>
              <w:jc w:val="center"/>
              <w:rPr>
                <w:bCs/>
              </w:rPr>
            </w:pPr>
            <w:r w:rsidRPr="00211600">
              <w:rPr>
                <w:bCs/>
              </w:rPr>
              <w:t>2</w:t>
            </w:r>
          </w:p>
        </w:tc>
        <w:tc>
          <w:tcPr>
            <w:tcW w:w="6379" w:type="dxa"/>
          </w:tcPr>
          <w:p w:rsidR="00A56FEA" w:rsidRPr="00211600" w:rsidRDefault="00A56FEA" w:rsidP="00211600">
            <w:pPr>
              <w:shd w:val="clear" w:color="auto" w:fill="FFFFFF"/>
              <w:tabs>
                <w:tab w:val="left" w:pos="900"/>
              </w:tabs>
              <w:ind w:left="39"/>
              <w:rPr>
                <w:b/>
              </w:rPr>
            </w:pPr>
            <w:r w:rsidRPr="00211600">
              <w:t>Неопределенная форма глагола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81</w:t>
            </w:r>
          </w:p>
        </w:tc>
        <w:tc>
          <w:tcPr>
            <w:tcW w:w="822" w:type="dxa"/>
          </w:tcPr>
          <w:p w:rsidR="00A56FEA" w:rsidRPr="00211600" w:rsidRDefault="00A56FEA" w:rsidP="00211600">
            <w:pPr>
              <w:jc w:val="center"/>
              <w:rPr>
                <w:bCs/>
              </w:rPr>
            </w:pPr>
            <w:r w:rsidRPr="00211600">
              <w:rPr>
                <w:bCs/>
              </w:rPr>
              <w:t>3</w:t>
            </w:r>
          </w:p>
        </w:tc>
        <w:tc>
          <w:tcPr>
            <w:tcW w:w="6379" w:type="dxa"/>
          </w:tcPr>
          <w:p w:rsidR="00A56FEA" w:rsidRPr="00211600" w:rsidRDefault="00A56FEA" w:rsidP="00211600">
            <w:pPr>
              <w:shd w:val="clear" w:color="auto" w:fill="FFFFFF"/>
              <w:tabs>
                <w:tab w:val="left" w:pos="900"/>
              </w:tabs>
              <w:ind w:left="39"/>
              <w:rPr>
                <w:b/>
              </w:rPr>
            </w:pPr>
            <w:r w:rsidRPr="00211600">
              <w:t>Неопределенная форма глагола. Изменение глаголов по временам</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82</w:t>
            </w:r>
          </w:p>
        </w:tc>
        <w:tc>
          <w:tcPr>
            <w:tcW w:w="822" w:type="dxa"/>
          </w:tcPr>
          <w:p w:rsidR="00A56FEA" w:rsidRPr="00211600" w:rsidRDefault="00A56FEA" w:rsidP="00211600">
            <w:pPr>
              <w:jc w:val="center"/>
              <w:rPr>
                <w:bCs/>
              </w:rPr>
            </w:pPr>
            <w:r w:rsidRPr="00211600">
              <w:rPr>
                <w:bCs/>
              </w:rPr>
              <w:t>4</w:t>
            </w:r>
          </w:p>
        </w:tc>
        <w:tc>
          <w:tcPr>
            <w:tcW w:w="6379" w:type="dxa"/>
          </w:tcPr>
          <w:p w:rsidR="00A56FEA" w:rsidRPr="00211600" w:rsidRDefault="00A56FEA" w:rsidP="00211600">
            <w:pPr>
              <w:shd w:val="clear" w:color="auto" w:fill="FFFFFF"/>
              <w:tabs>
                <w:tab w:val="left" w:pos="900"/>
              </w:tabs>
              <w:ind w:left="39"/>
              <w:rPr>
                <w:b/>
              </w:rPr>
            </w:pPr>
            <w:r w:rsidRPr="00211600">
              <w:t>Изменение глагола в настоящем и будущем времени по лицам и числам (спряжение)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83</w:t>
            </w:r>
          </w:p>
        </w:tc>
        <w:tc>
          <w:tcPr>
            <w:tcW w:w="822" w:type="dxa"/>
          </w:tcPr>
          <w:p w:rsidR="00A56FEA" w:rsidRPr="00211600" w:rsidRDefault="00A56FEA" w:rsidP="00211600">
            <w:pPr>
              <w:jc w:val="center"/>
              <w:rPr>
                <w:bCs/>
              </w:rPr>
            </w:pPr>
            <w:r w:rsidRPr="00211600">
              <w:rPr>
                <w:bCs/>
              </w:rPr>
              <w:t>5</w:t>
            </w:r>
          </w:p>
        </w:tc>
        <w:tc>
          <w:tcPr>
            <w:tcW w:w="6379" w:type="dxa"/>
          </w:tcPr>
          <w:p w:rsidR="00A56FEA" w:rsidRPr="00211600" w:rsidRDefault="00A56FEA" w:rsidP="00211600">
            <w:pPr>
              <w:shd w:val="clear" w:color="auto" w:fill="FFFFFF"/>
              <w:tabs>
                <w:tab w:val="left" w:pos="900"/>
              </w:tabs>
              <w:ind w:left="39"/>
              <w:rPr>
                <w:b/>
              </w:rPr>
            </w:pPr>
            <w:r w:rsidRPr="00211600">
              <w:rPr>
                <w:spacing w:val="-3"/>
              </w:rPr>
              <w:t>2-е лицо глаголов настоящего и будущего времени в единственном числе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84</w:t>
            </w:r>
          </w:p>
        </w:tc>
        <w:tc>
          <w:tcPr>
            <w:tcW w:w="822" w:type="dxa"/>
          </w:tcPr>
          <w:p w:rsidR="00A56FEA" w:rsidRPr="00211600" w:rsidRDefault="00A56FEA" w:rsidP="00211600">
            <w:pPr>
              <w:jc w:val="center"/>
              <w:rPr>
                <w:bCs/>
              </w:rPr>
            </w:pPr>
            <w:r w:rsidRPr="00211600">
              <w:rPr>
                <w:bCs/>
              </w:rPr>
              <w:t>6</w:t>
            </w:r>
          </w:p>
        </w:tc>
        <w:tc>
          <w:tcPr>
            <w:tcW w:w="6379" w:type="dxa"/>
          </w:tcPr>
          <w:p w:rsidR="00A56FEA" w:rsidRPr="00211600" w:rsidRDefault="00A56FEA" w:rsidP="00211600">
            <w:pPr>
              <w:shd w:val="clear" w:color="auto" w:fill="FFFFFF"/>
              <w:tabs>
                <w:tab w:val="left" w:pos="900"/>
              </w:tabs>
              <w:ind w:left="39"/>
              <w:rPr>
                <w:b/>
              </w:rPr>
            </w:pPr>
            <w:r w:rsidRPr="00211600">
              <w:t xml:space="preserve">Спряжение глаголов в настоящем времени Спряжение глаголов в будущем времени.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85</w:t>
            </w:r>
          </w:p>
        </w:tc>
        <w:tc>
          <w:tcPr>
            <w:tcW w:w="822" w:type="dxa"/>
          </w:tcPr>
          <w:p w:rsidR="00A56FEA" w:rsidRPr="00211600" w:rsidRDefault="00A56FEA" w:rsidP="00211600">
            <w:pPr>
              <w:jc w:val="center"/>
              <w:rPr>
                <w:bCs/>
              </w:rPr>
            </w:pPr>
            <w:r w:rsidRPr="00211600">
              <w:rPr>
                <w:bCs/>
              </w:rPr>
              <w:t>7</w:t>
            </w:r>
          </w:p>
        </w:tc>
        <w:tc>
          <w:tcPr>
            <w:tcW w:w="6379" w:type="dxa"/>
          </w:tcPr>
          <w:p w:rsidR="00A56FEA" w:rsidRPr="00211600" w:rsidRDefault="00A56FEA" w:rsidP="00211600">
            <w:pPr>
              <w:shd w:val="clear" w:color="auto" w:fill="FFFFFF"/>
              <w:tabs>
                <w:tab w:val="left" w:pos="900"/>
              </w:tabs>
              <w:ind w:left="39"/>
              <w:rPr>
                <w:b/>
              </w:rPr>
            </w:pPr>
            <w:r w:rsidRPr="00211600">
              <w:t>Личные окончания глаголов I и II спряжения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86</w:t>
            </w:r>
          </w:p>
        </w:tc>
        <w:tc>
          <w:tcPr>
            <w:tcW w:w="822" w:type="dxa"/>
          </w:tcPr>
          <w:p w:rsidR="00A56FEA" w:rsidRPr="00211600" w:rsidRDefault="00A56FEA" w:rsidP="00211600">
            <w:pPr>
              <w:jc w:val="center"/>
              <w:rPr>
                <w:bCs/>
              </w:rPr>
            </w:pPr>
            <w:r w:rsidRPr="00211600">
              <w:rPr>
                <w:bCs/>
              </w:rPr>
              <w:t>8</w:t>
            </w:r>
          </w:p>
        </w:tc>
        <w:tc>
          <w:tcPr>
            <w:tcW w:w="6379" w:type="dxa"/>
          </w:tcPr>
          <w:p w:rsidR="00A56FEA" w:rsidRPr="00211600" w:rsidRDefault="00A56FEA" w:rsidP="00211600">
            <w:pPr>
              <w:shd w:val="clear" w:color="auto" w:fill="FFFFFF"/>
              <w:tabs>
                <w:tab w:val="left" w:pos="900"/>
              </w:tabs>
              <w:ind w:left="39"/>
              <w:rPr>
                <w:b/>
              </w:rPr>
            </w:pPr>
            <w:r w:rsidRPr="00211600">
              <w:rPr>
                <w:spacing w:val="-2"/>
              </w:rPr>
              <w:t xml:space="preserve">Правописание безударных личных окончаний </w:t>
            </w:r>
            <w:r w:rsidRPr="00211600">
              <w:rPr>
                <w:spacing w:val="-1"/>
              </w:rPr>
              <w:t>глаголов в настоящем и будущем времени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87</w:t>
            </w:r>
          </w:p>
        </w:tc>
        <w:tc>
          <w:tcPr>
            <w:tcW w:w="822" w:type="dxa"/>
          </w:tcPr>
          <w:p w:rsidR="00A56FEA" w:rsidRPr="00211600" w:rsidRDefault="00A56FEA" w:rsidP="00211600">
            <w:pPr>
              <w:jc w:val="center"/>
              <w:rPr>
                <w:bCs/>
              </w:rPr>
            </w:pPr>
            <w:r w:rsidRPr="00211600">
              <w:rPr>
                <w:bCs/>
              </w:rPr>
              <w:t>9</w:t>
            </w:r>
          </w:p>
        </w:tc>
        <w:tc>
          <w:tcPr>
            <w:tcW w:w="6379" w:type="dxa"/>
          </w:tcPr>
          <w:p w:rsidR="00A56FEA" w:rsidRPr="00211600" w:rsidRDefault="00A56FEA" w:rsidP="00211600">
            <w:pPr>
              <w:shd w:val="clear" w:color="auto" w:fill="FFFFFF"/>
              <w:tabs>
                <w:tab w:val="left" w:pos="900"/>
              </w:tabs>
              <w:ind w:left="39"/>
              <w:rPr>
                <w:b/>
              </w:rPr>
            </w:pPr>
            <w:r w:rsidRPr="00211600">
              <w:t>Способы определения I и II спряжения глаголов с безударными личными окончаниями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88</w:t>
            </w:r>
          </w:p>
        </w:tc>
        <w:tc>
          <w:tcPr>
            <w:tcW w:w="822" w:type="dxa"/>
          </w:tcPr>
          <w:p w:rsidR="00A56FEA" w:rsidRPr="00211600" w:rsidRDefault="00A56FEA" w:rsidP="00211600">
            <w:pPr>
              <w:jc w:val="center"/>
              <w:rPr>
                <w:bCs/>
              </w:rPr>
            </w:pPr>
            <w:r w:rsidRPr="00211600">
              <w:rPr>
                <w:bCs/>
              </w:rPr>
              <w:t>10</w:t>
            </w:r>
          </w:p>
        </w:tc>
        <w:tc>
          <w:tcPr>
            <w:tcW w:w="6379" w:type="dxa"/>
          </w:tcPr>
          <w:p w:rsidR="00A56FEA" w:rsidRPr="00211600" w:rsidRDefault="00A56FEA" w:rsidP="00211600">
            <w:pPr>
              <w:shd w:val="clear" w:color="auto" w:fill="FFFFFF"/>
              <w:tabs>
                <w:tab w:val="left" w:pos="900"/>
              </w:tabs>
              <w:ind w:left="39"/>
              <w:rPr>
                <w:b/>
              </w:rPr>
            </w:pPr>
            <w:r w:rsidRPr="00211600">
              <w:t>Распознавание спряжений глаголов по неопределённой форме.</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89</w:t>
            </w:r>
          </w:p>
        </w:tc>
        <w:tc>
          <w:tcPr>
            <w:tcW w:w="822" w:type="dxa"/>
          </w:tcPr>
          <w:p w:rsidR="00A56FEA" w:rsidRPr="00211600" w:rsidRDefault="00A56FEA" w:rsidP="00211600">
            <w:pPr>
              <w:jc w:val="center"/>
              <w:rPr>
                <w:bCs/>
              </w:rPr>
            </w:pPr>
            <w:r w:rsidRPr="00211600">
              <w:rPr>
                <w:bCs/>
              </w:rPr>
              <w:t>11</w:t>
            </w:r>
          </w:p>
        </w:tc>
        <w:tc>
          <w:tcPr>
            <w:tcW w:w="6379" w:type="dxa"/>
          </w:tcPr>
          <w:p w:rsidR="00A56FEA" w:rsidRPr="00211600" w:rsidRDefault="00A56FEA" w:rsidP="00211600">
            <w:pPr>
              <w:shd w:val="clear" w:color="auto" w:fill="FFFFFF"/>
              <w:tabs>
                <w:tab w:val="left" w:pos="900"/>
              </w:tabs>
              <w:ind w:left="39"/>
              <w:rPr>
                <w:b/>
              </w:rPr>
            </w:pPr>
            <w:r w:rsidRPr="00211600">
              <w:t>Правописание букв Е и И в безударных личных окончаниях глаголов</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90</w:t>
            </w:r>
          </w:p>
        </w:tc>
        <w:tc>
          <w:tcPr>
            <w:tcW w:w="822" w:type="dxa"/>
          </w:tcPr>
          <w:p w:rsidR="00A56FEA" w:rsidRPr="00211600" w:rsidRDefault="00A56FEA" w:rsidP="00211600">
            <w:pPr>
              <w:jc w:val="center"/>
              <w:rPr>
                <w:bCs/>
              </w:rPr>
            </w:pPr>
            <w:r w:rsidRPr="00211600">
              <w:rPr>
                <w:bCs/>
              </w:rPr>
              <w:t>12</w:t>
            </w:r>
          </w:p>
        </w:tc>
        <w:tc>
          <w:tcPr>
            <w:tcW w:w="6379" w:type="dxa"/>
          </w:tcPr>
          <w:p w:rsidR="00A56FEA" w:rsidRPr="00211600" w:rsidRDefault="00A56FEA" w:rsidP="00211600">
            <w:pPr>
              <w:shd w:val="clear" w:color="auto" w:fill="FFFFFF"/>
              <w:tabs>
                <w:tab w:val="left" w:pos="900"/>
              </w:tabs>
              <w:ind w:left="39"/>
              <w:rPr>
                <w:b/>
              </w:rPr>
            </w:pPr>
            <w:r w:rsidRPr="00211600">
              <w:t xml:space="preserve">Правописание глаголов с безударными личными окончаниями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91</w:t>
            </w:r>
          </w:p>
        </w:tc>
        <w:tc>
          <w:tcPr>
            <w:tcW w:w="822" w:type="dxa"/>
          </w:tcPr>
          <w:p w:rsidR="00A56FEA" w:rsidRPr="00211600" w:rsidRDefault="00A56FEA" w:rsidP="00211600">
            <w:pPr>
              <w:jc w:val="center"/>
              <w:rPr>
                <w:bCs/>
              </w:rPr>
            </w:pPr>
            <w:r w:rsidRPr="00211600">
              <w:rPr>
                <w:bCs/>
              </w:rPr>
              <w:t>13</w:t>
            </w:r>
          </w:p>
        </w:tc>
        <w:tc>
          <w:tcPr>
            <w:tcW w:w="6379" w:type="dxa"/>
          </w:tcPr>
          <w:p w:rsidR="00A56FEA" w:rsidRPr="00211600" w:rsidRDefault="00A56FEA" w:rsidP="00211600">
            <w:pPr>
              <w:shd w:val="clear" w:color="auto" w:fill="FFFFFF"/>
              <w:tabs>
                <w:tab w:val="left" w:pos="900"/>
              </w:tabs>
              <w:ind w:left="39"/>
              <w:rPr>
                <w:b/>
              </w:rPr>
            </w:pPr>
            <w:r w:rsidRPr="00211600">
              <w:t xml:space="preserve">Правописание глаголов с безударными личными окончаниями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92</w:t>
            </w:r>
          </w:p>
        </w:tc>
        <w:tc>
          <w:tcPr>
            <w:tcW w:w="822" w:type="dxa"/>
          </w:tcPr>
          <w:p w:rsidR="00A56FEA" w:rsidRPr="00211600" w:rsidRDefault="00A56FEA" w:rsidP="00211600">
            <w:pPr>
              <w:jc w:val="center"/>
              <w:rPr>
                <w:bCs/>
              </w:rPr>
            </w:pPr>
            <w:r w:rsidRPr="00211600">
              <w:rPr>
                <w:bCs/>
              </w:rPr>
              <w:t>14</w:t>
            </w:r>
          </w:p>
        </w:tc>
        <w:tc>
          <w:tcPr>
            <w:tcW w:w="6379" w:type="dxa"/>
          </w:tcPr>
          <w:p w:rsidR="00A56FEA" w:rsidRPr="00211600" w:rsidRDefault="00A56FEA" w:rsidP="00211600">
            <w:pPr>
              <w:shd w:val="clear" w:color="auto" w:fill="FFFFFF"/>
              <w:tabs>
                <w:tab w:val="left" w:pos="900"/>
              </w:tabs>
              <w:ind w:left="39"/>
              <w:rPr>
                <w:b/>
              </w:rPr>
            </w:pPr>
            <w:r w:rsidRPr="00211600">
              <w:t>Глаголы - исключения</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93</w:t>
            </w:r>
          </w:p>
        </w:tc>
        <w:tc>
          <w:tcPr>
            <w:tcW w:w="822" w:type="dxa"/>
          </w:tcPr>
          <w:p w:rsidR="00A56FEA" w:rsidRPr="00211600" w:rsidRDefault="00A56FEA" w:rsidP="00211600">
            <w:pPr>
              <w:jc w:val="center"/>
              <w:rPr>
                <w:bCs/>
              </w:rPr>
            </w:pPr>
            <w:r w:rsidRPr="00211600">
              <w:rPr>
                <w:bCs/>
              </w:rPr>
              <w:t>15</w:t>
            </w:r>
          </w:p>
        </w:tc>
        <w:tc>
          <w:tcPr>
            <w:tcW w:w="6379" w:type="dxa"/>
          </w:tcPr>
          <w:p w:rsidR="00A56FEA" w:rsidRPr="00211600" w:rsidRDefault="00A56FEA" w:rsidP="00211600">
            <w:pPr>
              <w:shd w:val="clear" w:color="auto" w:fill="FFFFFF"/>
              <w:tabs>
                <w:tab w:val="left" w:pos="900"/>
              </w:tabs>
              <w:ind w:left="39"/>
              <w:rPr>
                <w:b/>
              </w:rPr>
            </w:pPr>
            <w:r w:rsidRPr="00211600">
              <w:t>Возвратные глаголы (общее представление). Правописание возвратных глаголов</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94</w:t>
            </w:r>
          </w:p>
        </w:tc>
        <w:tc>
          <w:tcPr>
            <w:tcW w:w="822" w:type="dxa"/>
          </w:tcPr>
          <w:p w:rsidR="00A56FEA" w:rsidRPr="00211600" w:rsidRDefault="00A56FEA" w:rsidP="00211600">
            <w:pPr>
              <w:jc w:val="center"/>
              <w:rPr>
                <w:bCs/>
              </w:rPr>
            </w:pPr>
            <w:r w:rsidRPr="00211600">
              <w:rPr>
                <w:bCs/>
              </w:rPr>
              <w:t>16</w:t>
            </w:r>
          </w:p>
        </w:tc>
        <w:tc>
          <w:tcPr>
            <w:tcW w:w="6379" w:type="dxa"/>
          </w:tcPr>
          <w:p w:rsidR="00A56FEA" w:rsidRPr="00211600" w:rsidRDefault="00A56FEA" w:rsidP="00211600">
            <w:pPr>
              <w:shd w:val="clear" w:color="auto" w:fill="FFFFFF"/>
              <w:tabs>
                <w:tab w:val="left" w:pos="900"/>
              </w:tabs>
              <w:ind w:left="39"/>
              <w:rPr>
                <w:b/>
              </w:rPr>
            </w:pPr>
            <w:r w:rsidRPr="00211600">
              <w:t>Правописание -тся и -ться в возвратных глаголах</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95</w:t>
            </w:r>
          </w:p>
        </w:tc>
        <w:tc>
          <w:tcPr>
            <w:tcW w:w="822" w:type="dxa"/>
          </w:tcPr>
          <w:p w:rsidR="00A56FEA" w:rsidRPr="00211600" w:rsidRDefault="00A56FEA" w:rsidP="00211600">
            <w:pPr>
              <w:jc w:val="center"/>
              <w:rPr>
                <w:bCs/>
              </w:rPr>
            </w:pPr>
            <w:r w:rsidRPr="00211600">
              <w:rPr>
                <w:bCs/>
              </w:rPr>
              <w:t>17</w:t>
            </w:r>
          </w:p>
        </w:tc>
        <w:tc>
          <w:tcPr>
            <w:tcW w:w="6379" w:type="dxa"/>
          </w:tcPr>
          <w:p w:rsidR="00A56FEA" w:rsidRPr="00211600" w:rsidRDefault="00A56FEA" w:rsidP="00211600">
            <w:pPr>
              <w:shd w:val="clear" w:color="auto" w:fill="FFFFFF"/>
              <w:tabs>
                <w:tab w:val="left" w:pos="900"/>
              </w:tabs>
              <w:ind w:left="39"/>
              <w:rPr>
                <w:b/>
              </w:rPr>
            </w:pPr>
            <w:r w:rsidRPr="00211600">
              <w:t>Изменение глаголов прошедшего времени по родам и числам</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96</w:t>
            </w:r>
          </w:p>
        </w:tc>
        <w:tc>
          <w:tcPr>
            <w:tcW w:w="822" w:type="dxa"/>
          </w:tcPr>
          <w:p w:rsidR="00A56FEA" w:rsidRPr="00211600" w:rsidRDefault="00A56FEA" w:rsidP="00211600">
            <w:pPr>
              <w:jc w:val="center"/>
              <w:rPr>
                <w:bCs/>
              </w:rPr>
            </w:pPr>
            <w:r w:rsidRPr="00211600">
              <w:rPr>
                <w:bCs/>
              </w:rPr>
              <w:t>18</w:t>
            </w:r>
          </w:p>
        </w:tc>
        <w:tc>
          <w:tcPr>
            <w:tcW w:w="6379" w:type="dxa"/>
          </w:tcPr>
          <w:p w:rsidR="00A56FEA" w:rsidRPr="00211600" w:rsidRDefault="00A56FEA" w:rsidP="00211600">
            <w:pPr>
              <w:shd w:val="clear" w:color="auto" w:fill="FFFFFF"/>
              <w:tabs>
                <w:tab w:val="left" w:pos="900"/>
              </w:tabs>
              <w:ind w:left="39"/>
              <w:rPr>
                <w:b/>
              </w:rPr>
            </w:pPr>
            <w:r w:rsidRPr="00211600">
              <w:t>Правописание родовых окончаний глаголов в прошедшем времени и суффиксов глагола</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97</w:t>
            </w:r>
          </w:p>
        </w:tc>
        <w:tc>
          <w:tcPr>
            <w:tcW w:w="822" w:type="dxa"/>
          </w:tcPr>
          <w:p w:rsidR="00A56FEA" w:rsidRPr="00211600" w:rsidRDefault="00A56FEA" w:rsidP="00211600">
            <w:pPr>
              <w:jc w:val="center"/>
              <w:rPr>
                <w:bCs/>
              </w:rPr>
            </w:pPr>
            <w:r w:rsidRPr="00211600">
              <w:rPr>
                <w:bCs/>
              </w:rPr>
              <w:t>19</w:t>
            </w:r>
          </w:p>
        </w:tc>
        <w:tc>
          <w:tcPr>
            <w:tcW w:w="6379" w:type="dxa"/>
          </w:tcPr>
          <w:p w:rsidR="00A56FEA" w:rsidRPr="00211600" w:rsidRDefault="00A56FEA" w:rsidP="00211600">
            <w:pPr>
              <w:shd w:val="clear" w:color="auto" w:fill="FFFFFF"/>
              <w:tabs>
                <w:tab w:val="left" w:pos="900"/>
              </w:tabs>
              <w:ind w:left="39"/>
              <w:rPr>
                <w:b/>
              </w:rPr>
            </w:pPr>
            <w:r w:rsidRPr="00211600">
              <w:t xml:space="preserve">Правописание родовых окончаний глаголов в прошедшем времени и суффиксов глагола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98</w:t>
            </w:r>
          </w:p>
        </w:tc>
        <w:tc>
          <w:tcPr>
            <w:tcW w:w="822" w:type="dxa"/>
          </w:tcPr>
          <w:p w:rsidR="00A56FEA" w:rsidRPr="00211600" w:rsidRDefault="00A56FEA" w:rsidP="00211600">
            <w:pPr>
              <w:jc w:val="center"/>
              <w:rPr>
                <w:bCs/>
              </w:rPr>
            </w:pPr>
            <w:r w:rsidRPr="00211600">
              <w:rPr>
                <w:bCs/>
              </w:rPr>
              <w:t>20</w:t>
            </w:r>
          </w:p>
        </w:tc>
        <w:tc>
          <w:tcPr>
            <w:tcW w:w="6379" w:type="dxa"/>
          </w:tcPr>
          <w:p w:rsidR="00A56FEA" w:rsidRPr="00211600" w:rsidRDefault="00A56FEA" w:rsidP="00211600">
            <w:pPr>
              <w:shd w:val="clear" w:color="auto" w:fill="FFFFFF"/>
              <w:tabs>
                <w:tab w:val="left" w:pos="900"/>
              </w:tabs>
              <w:ind w:left="39"/>
              <w:rPr>
                <w:b/>
              </w:rPr>
            </w:pPr>
            <w:r w:rsidRPr="00211600">
              <w:t xml:space="preserve">Обобщение по теме «Глагол». </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99</w:t>
            </w:r>
          </w:p>
        </w:tc>
        <w:tc>
          <w:tcPr>
            <w:tcW w:w="822" w:type="dxa"/>
          </w:tcPr>
          <w:p w:rsidR="00A56FEA" w:rsidRPr="00211600" w:rsidRDefault="00A56FEA" w:rsidP="00211600">
            <w:pPr>
              <w:jc w:val="center"/>
              <w:rPr>
                <w:bCs/>
              </w:rPr>
            </w:pPr>
            <w:r w:rsidRPr="00211600">
              <w:rPr>
                <w:bCs/>
              </w:rPr>
              <w:t>21</w:t>
            </w:r>
          </w:p>
        </w:tc>
        <w:tc>
          <w:tcPr>
            <w:tcW w:w="6379" w:type="dxa"/>
          </w:tcPr>
          <w:p w:rsidR="00A56FEA" w:rsidRPr="00211600" w:rsidRDefault="00A56FEA" w:rsidP="00211600">
            <w:pPr>
              <w:rPr>
                <w:b/>
              </w:rPr>
            </w:pPr>
            <w:r w:rsidRPr="00211600">
              <w:t>Морфологический разбор глаголов</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100</w:t>
            </w:r>
          </w:p>
        </w:tc>
        <w:tc>
          <w:tcPr>
            <w:tcW w:w="822" w:type="dxa"/>
          </w:tcPr>
          <w:p w:rsidR="00A56FEA" w:rsidRPr="00211600" w:rsidRDefault="00A56FEA" w:rsidP="00211600">
            <w:pPr>
              <w:jc w:val="center"/>
              <w:rPr>
                <w:bCs/>
              </w:rPr>
            </w:pPr>
            <w:r w:rsidRPr="00211600">
              <w:rPr>
                <w:bCs/>
              </w:rPr>
              <w:t>22</w:t>
            </w:r>
          </w:p>
        </w:tc>
        <w:tc>
          <w:tcPr>
            <w:tcW w:w="6379" w:type="dxa"/>
          </w:tcPr>
          <w:p w:rsidR="00A56FEA" w:rsidRPr="00211600" w:rsidRDefault="00A56FEA" w:rsidP="00211600">
            <w:pPr>
              <w:rPr>
                <w:i/>
                <w:iCs/>
                <w:spacing w:val="-3"/>
              </w:rPr>
            </w:pPr>
            <w:r w:rsidRPr="00211600">
              <w:rPr>
                <w:i/>
                <w:iCs/>
                <w:spacing w:val="-3"/>
              </w:rPr>
              <w:t>Контрольный диктант</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101</w:t>
            </w:r>
          </w:p>
        </w:tc>
        <w:tc>
          <w:tcPr>
            <w:tcW w:w="822" w:type="dxa"/>
          </w:tcPr>
          <w:p w:rsidR="00A56FEA" w:rsidRPr="00211600" w:rsidRDefault="00A56FEA" w:rsidP="00211600">
            <w:pPr>
              <w:jc w:val="center"/>
              <w:rPr>
                <w:bCs/>
              </w:rPr>
            </w:pPr>
            <w:r w:rsidRPr="00211600">
              <w:rPr>
                <w:bCs/>
              </w:rPr>
              <w:t>23</w:t>
            </w:r>
          </w:p>
        </w:tc>
        <w:tc>
          <w:tcPr>
            <w:tcW w:w="6379" w:type="dxa"/>
          </w:tcPr>
          <w:p w:rsidR="00A56FEA" w:rsidRPr="00211600" w:rsidRDefault="00A56FEA" w:rsidP="00211600">
            <w:pPr>
              <w:rPr>
                <w:b/>
              </w:rPr>
            </w:pPr>
            <w:r w:rsidRPr="00211600">
              <w:rPr>
                <w:iCs/>
                <w:spacing w:val="-3"/>
              </w:rPr>
              <w:t>Работа над ошибками</w:t>
            </w:r>
          </w:p>
        </w:tc>
        <w:tc>
          <w:tcPr>
            <w:tcW w:w="1701" w:type="dxa"/>
          </w:tcPr>
          <w:p w:rsidR="00A56FEA" w:rsidRPr="00211600" w:rsidRDefault="00A56FEA" w:rsidP="00211600">
            <w:pPr>
              <w:jc w:val="center"/>
            </w:pPr>
            <w:r w:rsidRPr="00211600">
              <w:t>1</w:t>
            </w:r>
          </w:p>
        </w:tc>
      </w:tr>
      <w:tr w:rsidR="00A56FEA" w:rsidRPr="00211600" w:rsidTr="00190DA6">
        <w:tc>
          <w:tcPr>
            <w:tcW w:w="704" w:type="dxa"/>
          </w:tcPr>
          <w:p w:rsidR="00A56FEA" w:rsidRPr="00211600" w:rsidRDefault="00A56FEA" w:rsidP="00211600">
            <w:pPr>
              <w:jc w:val="center"/>
              <w:rPr>
                <w:bCs/>
              </w:rPr>
            </w:pPr>
            <w:r w:rsidRPr="00211600">
              <w:rPr>
                <w:bCs/>
              </w:rPr>
              <w:t>102</w:t>
            </w:r>
          </w:p>
        </w:tc>
        <w:tc>
          <w:tcPr>
            <w:tcW w:w="822" w:type="dxa"/>
          </w:tcPr>
          <w:p w:rsidR="00A56FEA" w:rsidRPr="00211600" w:rsidRDefault="00A56FEA" w:rsidP="00211600">
            <w:pPr>
              <w:jc w:val="center"/>
              <w:rPr>
                <w:bCs/>
              </w:rPr>
            </w:pPr>
            <w:r w:rsidRPr="00211600">
              <w:rPr>
                <w:bCs/>
              </w:rPr>
              <w:t>24</w:t>
            </w:r>
          </w:p>
        </w:tc>
        <w:tc>
          <w:tcPr>
            <w:tcW w:w="6379" w:type="dxa"/>
          </w:tcPr>
          <w:p w:rsidR="00A56FEA" w:rsidRPr="00211600" w:rsidRDefault="00A56FEA" w:rsidP="00211600">
            <w:pPr>
              <w:rPr>
                <w:iCs/>
                <w:spacing w:val="-3"/>
              </w:rPr>
            </w:pPr>
            <w:r w:rsidRPr="00211600">
              <w:rPr>
                <w:iCs/>
                <w:spacing w:val="-3"/>
              </w:rPr>
              <w:t>Повторение и обобщение материала</w:t>
            </w:r>
          </w:p>
        </w:tc>
        <w:tc>
          <w:tcPr>
            <w:tcW w:w="1701" w:type="dxa"/>
          </w:tcPr>
          <w:p w:rsidR="00A56FEA" w:rsidRPr="00211600" w:rsidRDefault="00A56FEA" w:rsidP="00211600">
            <w:pPr>
              <w:jc w:val="center"/>
            </w:pPr>
            <w:r w:rsidRPr="00211600">
              <w:t>1</w:t>
            </w:r>
          </w:p>
        </w:tc>
      </w:tr>
    </w:tbl>
    <w:p w:rsidR="00C41624" w:rsidRPr="00211600" w:rsidRDefault="00C41624" w:rsidP="00211600">
      <w:pPr>
        <w:shd w:val="clear" w:color="auto" w:fill="FFFFFF"/>
        <w:tabs>
          <w:tab w:val="left" w:pos="4507"/>
        </w:tabs>
        <w:ind w:right="-5"/>
        <w:rPr>
          <w:b/>
          <w:bCs/>
        </w:rPr>
      </w:pPr>
    </w:p>
    <w:p w:rsidR="00C41624" w:rsidRPr="00211600" w:rsidRDefault="00C41624" w:rsidP="00211600">
      <w:pPr>
        <w:rPr>
          <w:b/>
          <w:bCs/>
        </w:rPr>
      </w:pPr>
    </w:p>
    <w:p w:rsidR="00C41624" w:rsidRPr="00211600" w:rsidRDefault="00C41624" w:rsidP="00211600">
      <w:pPr>
        <w:jc w:val="center"/>
        <w:rPr>
          <w:b/>
          <w:bCs/>
        </w:rPr>
      </w:pPr>
    </w:p>
    <w:p w:rsidR="003B1965" w:rsidRPr="00211600" w:rsidRDefault="003B1965" w:rsidP="00211600">
      <w:pPr>
        <w:jc w:val="center"/>
        <w:rPr>
          <w:b/>
          <w:bCs/>
        </w:rPr>
      </w:pPr>
    </w:p>
    <w:sectPr w:rsidR="003B1965" w:rsidRPr="00211600" w:rsidSect="00190D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38" w:rsidRDefault="00635138" w:rsidP="00AD396F">
      <w:r>
        <w:separator/>
      </w:r>
    </w:p>
  </w:endnote>
  <w:endnote w:type="continuationSeparator" w:id="0">
    <w:p w:rsidR="00635138" w:rsidRDefault="00635138" w:rsidP="00A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13" w:rsidRDefault="00473513">
    <w:pPr>
      <w:pStyle w:val="af6"/>
      <w:jc w:val="center"/>
    </w:pPr>
    <w:r>
      <w:fldChar w:fldCharType="begin"/>
    </w:r>
    <w:r>
      <w:instrText>PAGE   \* MERGEFORMAT</w:instrText>
    </w:r>
    <w:r>
      <w:fldChar w:fldCharType="separate"/>
    </w:r>
    <w:r w:rsidR="00A15371" w:rsidRPr="00A15371">
      <w:rPr>
        <w:noProof/>
        <w:lang w:val="ru-RU"/>
      </w:rPr>
      <w:t>1</w:t>
    </w:r>
    <w:r>
      <w:fldChar w:fldCharType="end"/>
    </w:r>
  </w:p>
  <w:p w:rsidR="00473513" w:rsidRDefault="0047351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38" w:rsidRDefault="00635138" w:rsidP="00AD396F">
      <w:r>
        <w:separator/>
      </w:r>
    </w:p>
  </w:footnote>
  <w:footnote w:type="continuationSeparator" w:id="0">
    <w:p w:rsidR="00635138" w:rsidRDefault="00635138" w:rsidP="00AD396F">
      <w:r>
        <w:continuationSeparator/>
      </w:r>
    </w:p>
  </w:footnote>
  <w:footnote w:id="1">
    <w:p w:rsidR="00473513" w:rsidRPr="00A94410" w:rsidRDefault="00473513" w:rsidP="00AD396F">
      <w:pPr>
        <w:pStyle w:val="af"/>
        <w:rPr>
          <w:sz w:val="22"/>
          <w:szCs w:val="22"/>
        </w:rPr>
      </w:pPr>
      <w:r w:rsidRPr="00413904">
        <w:rPr>
          <w:rStyle w:val="af1"/>
          <w:rFonts w:eastAsia="Calibri"/>
          <w:sz w:val="22"/>
          <w:szCs w:val="22"/>
        </w:rPr>
        <w:footnoteRef/>
      </w:r>
      <w:r w:rsidRPr="00A94410">
        <w:rPr>
          <w:sz w:val="22"/>
          <w:szCs w:val="22"/>
        </w:rPr>
        <w:t xml:space="preserve"> Изучается во всех разделах курса.</w:t>
      </w:r>
    </w:p>
  </w:footnote>
  <w:footnote w:id="2">
    <w:p w:rsidR="00473513" w:rsidRPr="00A94410" w:rsidRDefault="00473513" w:rsidP="00AD396F">
      <w:pPr>
        <w:pStyle w:val="af"/>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13" w:rsidRDefault="0047351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bullet"/>
      <w:lvlText w:val=""/>
      <w:lvlJc w:val="left"/>
      <w:pPr>
        <w:tabs>
          <w:tab w:val="num" w:pos="1101"/>
        </w:tabs>
        <w:ind w:left="1101" w:hanging="360"/>
      </w:pPr>
      <w:rPr>
        <w:rFonts w:ascii="Symbol" w:hAnsi="Symbol" w:cs="Symbol"/>
      </w:rPr>
    </w:lvl>
  </w:abstractNum>
  <w:abstractNum w:abstractNumId="3" w15:restartNumberingAfterBreak="0">
    <w:nsid w:val="00000004"/>
    <w:multiLevelType w:val="singleLevel"/>
    <w:tmpl w:val="00000004"/>
    <w:name w:val="WW8Num5"/>
    <w:lvl w:ilvl="0">
      <w:numFmt w:val="bullet"/>
      <w:lvlText w:val="-"/>
      <w:lvlJc w:val="left"/>
      <w:pPr>
        <w:tabs>
          <w:tab w:val="num" w:pos="1080"/>
        </w:tabs>
        <w:ind w:left="1080" w:hanging="360"/>
      </w:pPr>
      <w:rPr>
        <w:rFonts w:ascii="Times New Roman" w:hAnsi="Times New Roman" w:cs="Symbol"/>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412309C"/>
    <w:multiLevelType w:val="hybridMultilevel"/>
    <w:tmpl w:val="15CA3F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CB32E41"/>
    <w:multiLevelType w:val="hybridMultilevel"/>
    <w:tmpl w:val="81AACAC6"/>
    <w:lvl w:ilvl="0" w:tplc="FCA4A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56647244"/>
    <w:multiLevelType w:val="hybridMultilevel"/>
    <w:tmpl w:val="BE147670"/>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56C7459E"/>
    <w:multiLevelType w:val="hybridMultilevel"/>
    <w:tmpl w:val="E398BEF4"/>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E55222C"/>
    <w:multiLevelType w:val="hybridMultilevel"/>
    <w:tmpl w:val="195058B0"/>
    <w:lvl w:ilvl="0" w:tplc="FA040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68740053"/>
    <w:multiLevelType w:val="hybridMultilevel"/>
    <w:tmpl w:val="C122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B6487"/>
    <w:multiLevelType w:val="hybridMultilevel"/>
    <w:tmpl w:val="2538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257BBF"/>
    <w:multiLevelType w:val="hybridMultilevel"/>
    <w:tmpl w:val="2E9EE2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1029D"/>
    <w:multiLevelType w:val="multilevel"/>
    <w:tmpl w:val="E3D6080C"/>
    <w:lvl w:ilvl="0">
      <w:start w:val="1"/>
      <w:numFmt w:val="decimal"/>
      <w:lvlText w:val="%1."/>
      <w:lvlJc w:val="left"/>
      <w:pPr>
        <w:ind w:left="720" w:hanging="360"/>
      </w:pPr>
      <w:rPr>
        <w:rFonts w:hint="default"/>
      </w:rPr>
    </w:lvl>
    <w:lvl w:ilvl="1">
      <w:start w:val="1"/>
      <w:numFmt w:val="decimal"/>
      <w:isLgl/>
      <w:lvlText w:val="%1.%2"/>
      <w:lvlJc w:val="left"/>
      <w:pPr>
        <w:ind w:left="6300" w:hanging="420"/>
      </w:pPr>
      <w:rPr>
        <w:rFonts w:hint="default"/>
        <w:b/>
      </w:rPr>
    </w:lvl>
    <w:lvl w:ilvl="2">
      <w:start w:val="1"/>
      <w:numFmt w:val="decimal"/>
      <w:isLgl/>
      <w:lvlText w:val="%1.%2.%3"/>
      <w:lvlJc w:val="left"/>
      <w:pPr>
        <w:ind w:left="12120" w:hanging="720"/>
      </w:pPr>
      <w:rPr>
        <w:rFonts w:hint="default"/>
        <w:b/>
      </w:rPr>
    </w:lvl>
    <w:lvl w:ilvl="3">
      <w:start w:val="1"/>
      <w:numFmt w:val="decimal"/>
      <w:isLgl/>
      <w:lvlText w:val="%1.%2.%3.%4"/>
      <w:lvlJc w:val="left"/>
      <w:pPr>
        <w:ind w:left="18000" w:hanging="1080"/>
      </w:pPr>
      <w:rPr>
        <w:rFonts w:hint="default"/>
        <w:b/>
      </w:rPr>
    </w:lvl>
    <w:lvl w:ilvl="4">
      <w:start w:val="1"/>
      <w:numFmt w:val="decimal"/>
      <w:isLgl/>
      <w:lvlText w:val="%1.%2.%3.%4.%5"/>
      <w:lvlJc w:val="left"/>
      <w:pPr>
        <w:ind w:left="23520" w:hanging="1080"/>
      </w:pPr>
      <w:rPr>
        <w:rFonts w:hint="default"/>
        <w:b/>
      </w:rPr>
    </w:lvl>
    <w:lvl w:ilvl="5">
      <w:start w:val="1"/>
      <w:numFmt w:val="decimal"/>
      <w:isLgl/>
      <w:lvlText w:val="%1.%2.%3.%4.%5.%6"/>
      <w:lvlJc w:val="left"/>
      <w:pPr>
        <w:ind w:left="29400" w:hanging="1440"/>
      </w:pPr>
      <w:rPr>
        <w:rFonts w:hint="default"/>
        <w:b/>
      </w:rPr>
    </w:lvl>
    <w:lvl w:ilvl="6">
      <w:start w:val="1"/>
      <w:numFmt w:val="decimal"/>
      <w:isLgl/>
      <w:lvlText w:val="%1.%2.%3.%4.%5.%6.%7"/>
      <w:lvlJc w:val="left"/>
      <w:pPr>
        <w:ind w:left="-30616" w:hanging="1440"/>
      </w:pPr>
      <w:rPr>
        <w:rFonts w:hint="default"/>
        <w:b/>
      </w:rPr>
    </w:lvl>
    <w:lvl w:ilvl="7">
      <w:start w:val="1"/>
      <w:numFmt w:val="decimal"/>
      <w:isLgl/>
      <w:lvlText w:val="%1.%2.%3.%4.%5.%6.%7.%8"/>
      <w:lvlJc w:val="left"/>
      <w:pPr>
        <w:ind w:left="-24736" w:hanging="1800"/>
      </w:pPr>
      <w:rPr>
        <w:rFonts w:hint="default"/>
        <w:b/>
      </w:rPr>
    </w:lvl>
    <w:lvl w:ilvl="8">
      <w:start w:val="1"/>
      <w:numFmt w:val="decimal"/>
      <w:isLgl/>
      <w:lvlText w:val="%1.%2.%3.%4.%5.%6.%7.%8.%9"/>
      <w:lvlJc w:val="left"/>
      <w:pPr>
        <w:ind w:left="-18856" w:hanging="2160"/>
      </w:pPr>
      <w:rPr>
        <w:rFonts w:hint="default"/>
        <w:b/>
      </w:rPr>
    </w:lvl>
  </w:abstractNum>
  <w:abstractNum w:abstractNumId="37"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pStyle w:val="2"/>
      <w:lvlText w:val="o"/>
      <w:lvlJc w:val="left"/>
      <w:pPr>
        <w:ind w:left="1894" w:hanging="360"/>
      </w:pPr>
      <w:rPr>
        <w:rFonts w:ascii="Courier New" w:hAnsi="Courier New" w:cs="Courier New" w:hint="default"/>
      </w:rPr>
    </w:lvl>
    <w:lvl w:ilvl="2" w:tplc="04090005" w:tentative="1">
      <w:start w:val="1"/>
      <w:numFmt w:val="bullet"/>
      <w:pStyle w:val="3"/>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7"/>
  </w:num>
  <w:num w:numId="2">
    <w:abstractNumId w:val="16"/>
  </w:num>
  <w:num w:numId="3">
    <w:abstractNumId w:val="22"/>
  </w:num>
  <w:num w:numId="4">
    <w:abstractNumId w:val="5"/>
  </w:num>
  <w:num w:numId="5">
    <w:abstractNumId w:val="7"/>
  </w:num>
  <w:num w:numId="6">
    <w:abstractNumId w:val="9"/>
  </w:num>
  <w:num w:numId="7">
    <w:abstractNumId w:val="20"/>
  </w:num>
  <w:num w:numId="8">
    <w:abstractNumId w:val="23"/>
  </w:num>
  <w:num w:numId="9">
    <w:abstractNumId w:val="29"/>
  </w:num>
  <w:num w:numId="10">
    <w:abstractNumId w:val="27"/>
  </w:num>
  <w:num w:numId="11">
    <w:abstractNumId w:val="18"/>
  </w:num>
  <w:num w:numId="12">
    <w:abstractNumId w:val="19"/>
  </w:num>
  <w:num w:numId="13">
    <w:abstractNumId w:val="14"/>
  </w:num>
  <w:num w:numId="14">
    <w:abstractNumId w:val="13"/>
  </w:num>
  <w:num w:numId="15">
    <w:abstractNumId w:val="4"/>
  </w:num>
  <w:num w:numId="16">
    <w:abstractNumId w:val="12"/>
  </w:num>
  <w:num w:numId="17">
    <w:abstractNumId w:val="15"/>
  </w:num>
  <w:num w:numId="18">
    <w:abstractNumId w:val="8"/>
  </w:num>
  <w:num w:numId="19">
    <w:abstractNumId w:val="34"/>
  </w:num>
  <w:num w:numId="20">
    <w:abstractNumId w:val="0"/>
  </w:num>
  <w:num w:numId="21">
    <w:abstractNumId w:val="25"/>
  </w:num>
  <w:num w:numId="22">
    <w:abstractNumId w:val="21"/>
  </w:num>
  <w:num w:numId="23">
    <w:abstractNumId w:val="17"/>
  </w:num>
  <w:num w:numId="24">
    <w:abstractNumId w:val="1"/>
  </w:num>
  <w:num w:numId="25">
    <w:abstractNumId w:val="2"/>
  </w:num>
  <w:num w:numId="26">
    <w:abstractNumId w:val="3"/>
  </w:num>
  <w:num w:numId="27">
    <w:abstractNumId w:val="30"/>
  </w:num>
  <w:num w:numId="28">
    <w:abstractNumId w:val="28"/>
  </w:num>
  <w:num w:numId="29">
    <w:abstractNumId w:val="6"/>
  </w:num>
  <w:num w:numId="30">
    <w:abstractNumId w:val="31"/>
  </w:num>
  <w:num w:numId="31">
    <w:abstractNumId w:val="31"/>
  </w:num>
  <w:num w:numId="32">
    <w:abstractNumId w:val="24"/>
  </w:num>
  <w:num w:numId="33">
    <w:abstractNumId w:val="26"/>
  </w:num>
  <w:num w:numId="34">
    <w:abstractNumId w:val="32"/>
  </w:num>
  <w:num w:numId="35">
    <w:abstractNumId w:val="11"/>
  </w:num>
  <w:num w:numId="36">
    <w:abstractNumId w:val="33"/>
  </w:num>
  <w:num w:numId="37">
    <w:abstractNumId w:val="10"/>
  </w:num>
  <w:num w:numId="38">
    <w:abstractNumId w:val="35"/>
  </w:num>
  <w:num w:numId="39">
    <w:abstractNumId w:val="3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63"/>
    <w:rsid w:val="00007DF9"/>
    <w:rsid w:val="00031201"/>
    <w:rsid w:val="00036CB1"/>
    <w:rsid w:val="000C3E22"/>
    <w:rsid w:val="00141C03"/>
    <w:rsid w:val="00190DA6"/>
    <w:rsid w:val="001A63C2"/>
    <w:rsid w:val="00211600"/>
    <w:rsid w:val="00261A3B"/>
    <w:rsid w:val="0028149C"/>
    <w:rsid w:val="002F6959"/>
    <w:rsid w:val="00343798"/>
    <w:rsid w:val="003604BE"/>
    <w:rsid w:val="00382131"/>
    <w:rsid w:val="003B1965"/>
    <w:rsid w:val="003E3AD0"/>
    <w:rsid w:val="00434765"/>
    <w:rsid w:val="004430E0"/>
    <w:rsid w:val="00473513"/>
    <w:rsid w:val="004E0FE5"/>
    <w:rsid w:val="00504FED"/>
    <w:rsid w:val="006249F1"/>
    <w:rsid w:val="00635138"/>
    <w:rsid w:val="0070421C"/>
    <w:rsid w:val="00712138"/>
    <w:rsid w:val="00755DB1"/>
    <w:rsid w:val="007C5DA0"/>
    <w:rsid w:val="007E4C1A"/>
    <w:rsid w:val="007E7F63"/>
    <w:rsid w:val="00824900"/>
    <w:rsid w:val="00835207"/>
    <w:rsid w:val="00881686"/>
    <w:rsid w:val="008C0870"/>
    <w:rsid w:val="008E004B"/>
    <w:rsid w:val="008E7836"/>
    <w:rsid w:val="009840D3"/>
    <w:rsid w:val="009A44AA"/>
    <w:rsid w:val="00A15371"/>
    <w:rsid w:val="00A21532"/>
    <w:rsid w:val="00A56FEA"/>
    <w:rsid w:val="00A75156"/>
    <w:rsid w:val="00AA4C1F"/>
    <w:rsid w:val="00AD396F"/>
    <w:rsid w:val="00C1682F"/>
    <w:rsid w:val="00C33E93"/>
    <w:rsid w:val="00C41624"/>
    <w:rsid w:val="00C81EAD"/>
    <w:rsid w:val="00C86B63"/>
    <w:rsid w:val="00CC75BA"/>
    <w:rsid w:val="00D53F69"/>
    <w:rsid w:val="00D73BBC"/>
    <w:rsid w:val="00E4017E"/>
    <w:rsid w:val="00E425A1"/>
    <w:rsid w:val="00F7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5E80"/>
  <w15:docId w15:val="{C3A032EA-D970-473A-8078-CE562C5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96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41C03"/>
    <w:pPr>
      <w:keepNext/>
      <w:widowControl w:val="0"/>
      <w:suppressAutoHyphens w:val="0"/>
      <w:autoSpaceDE w:val="0"/>
      <w:autoSpaceDN w:val="0"/>
      <w:adjustRightInd w:val="0"/>
      <w:jc w:val="center"/>
      <w:outlineLvl w:val="0"/>
    </w:pPr>
    <w:rPr>
      <w:b/>
      <w:bCs/>
      <w:sz w:val="28"/>
      <w:szCs w:val="20"/>
      <w:lang w:val="x-none" w:eastAsia="x-none"/>
    </w:rPr>
  </w:style>
  <w:style w:type="paragraph" w:styleId="2">
    <w:name w:val="heading 2"/>
    <w:basedOn w:val="a"/>
    <w:next w:val="a"/>
    <w:link w:val="20"/>
    <w:qFormat/>
    <w:rsid w:val="00141C03"/>
    <w:pPr>
      <w:keepNext/>
      <w:numPr>
        <w:ilvl w:val="1"/>
        <w:numId w:val="1"/>
      </w:numPr>
      <w:shd w:val="clear" w:color="auto" w:fill="FFFFFF"/>
      <w:ind w:left="43" w:firstLine="0"/>
      <w:jc w:val="center"/>
      <w:outlineLvl w:val="1"/>
    </w:pPr>
    <w:rPr>
      <w:b/>
      <w:bCs/>
      <w:spacing w:val="-1"/>
      <w:szCs w:val="28"/>
    </w:rPr>
  </w:style>
  <w:style w:type="paragraph" w:styleId="3">
    <w:name w:val="heading 3"/>
    <w:basedOn w:val="a"/>
    <w:next w:val="a"/>
    <w:link w:val="30"/>
    <w:qFormat/>
    <w:rsid w:val="00141C03"/>
    <w:pPr>
      <w:keepNext/>
      <w:numPr>
        <w:ilvl w:val="2"/>
        <w:numId w:val="1"/>
      </w:numPr>
      <w:shd w:val="clear" w:color="auto" w:fill="FFFFFF"/>
      <w:spacing w:before="324"/>
      <w:ind w:left="238" w:firstLine="0"/>
      <w:jc w:val="center"/>
      <w:outlineLvl w:val="2"/>
    </w:pPr>
    <w:rPr>
      <w:sz w:val="28"/>
      <w:szCs w:val="28"/>
      <w:u w:val="single"/>
    </w:rPr>
  </w:style>
  <w:style w:type="paragraph" w:styleId="4">
    <w:name w:val="heading 4"/>
    <w:basedOn w:val="a"/>
    <w:next w:val="a"/>
    <w:link w:val="40"/>
    <w:qFormat/>
    <w:rsid w:val="00141C03"/>
    <w:pPr>
      <w:keepNext/>
      <w:shd w:val="clear" w:color="auto" w:fill="FFFFFF"/>
      <w:suppressAutoHyphens w:val="0"/>
      <w:spacing w:line="252" w:lineRule="exact"/>
      <w:ind w:left="-360" w:firstLine="180"/>
      <w:jc w:val="center"/>
      <w:outlineLvl w:val="3"/>
    </w:pPr>
    <w:rPr>
      <w:b/>
      <w:bCs/>
      <w:spacing w:val="-1"/>
      <w:sz w:val="20"/>
      <w:szCs w:val="22"/>
      <w:u w:val="single"/>
      <w:lang w:val="x-none" w:eastAsia="x-none"/>
    </w:rPr>
  </w:style>
  <w:style w:type="paragraph" w:styleId="5">
    <w:name w:val="heading 5"/>
    <w:basedOn w:val="a"/>
    <w:next w:val="a"/>
    <w:link w:val="50"/>
    <w:qFormat/>
    <w:rsid w:val="00141C03"/>
    <w:pPr>
      <w:keepNext/>
      <w:suppressAutoHyphens w:val="0"/>
      <w:jc w:val="center"/>
      <w:outlineLvl w:val="4"/>
    </w:pPr>
    <w:rPr>
      <w:b/>
      <w:bCs/>
      <w:lang w:val="x-none" w:eastAsia="en-US"/>
    </w:rPr>
  </w:style>
  <w:style w:type="paragraph" w:styleId="6">
    <w:name w:val="heading 6"/>
    <w:basedOn w:val="a"/>
    <w:next w:val="a"/>
    <w:link w:val="60"/>
    <w:qFormat/>
    <w:rsid w:val="00141C03"/>
    <w:pPr>
      <w:keepNext/>
      <w:shd w:val="clear" w:color="auto" w:fill="FFFFFF"/>
      <w:suppressAutoHyphens w:val="0"/>
      <w:spacing w:line="274" w:lineRule="exact"/>
      <w:ind w:right="175"/>
      <w:outlineLvl w:val="5"/>
    </w:pPr>
    <w:rPr>
      <w:i/>
      <w:iCs/>
      <w:spacing w:val="-1"/>
      <w:sz w:val="22"/>
      <w:lang w:val="x-none" w:eastAsia="x-none"/>
    </w:rPr>
  </w:style>
  <w:style w:type="paragraph" w:styleId="7">
    <w:name w:val="heading 7"/>
    <w:basedOn w:val="a"/>
    <w:next w:val="a"/>
    <w:link w:val="70"/>
    <w:qFormat/>
    <w:rsid w:val="00141C03"/>
    <w:pPr>
      <w:keepNext/>
      <w:shd w:val="clear" w:color="auto" w:fill="FFFFFF"/>
      <w:tabs>
        <w:tab w:val="left" w:pos="1022"/>
      </w:tabs>
      <w:suppressAutoHyphens w:val="0"/>
      <w:spacing w:line="274" w:lineRule="exact"/>
      <w:ind w:left="360"/>
      <w:outlineLvl w:val="6"/>
    </w:pPr>
    <w:rPr>
      <w:i/>
      <w:iCs/>
      <w:sz w:val="22"/>
      <w:lang w:val="x-none" w:eastAsia="x-none"/>
    </w:rPr>
  </w:style>
  <w:style w:type="paragraph" w:styleId="8">
    <w:name w:val="heading 8"/>
    <w:basedOn w:val="a"/>
    <w:next w:val="a"/>
    <w:link w:val="80"/>
    <w:qFormat/>
    <w:rsid w:val="00141C03"/>
    <w:pPr>
      <w:keepNext/>
      <w:shd w:val="clear" w:color="auto" w:fill="FFFFFF"/>
      <w:tabs>
        <w:tab w:val="left" w:pos="720"/>
      </w:tabs>
      <w:suppressAutoHyphens w:val="0"/>
      <w:spacing w:line="274" w:lineRule="exact"/>
      <w:ind w:firstLine="360"/>
      <w:outlineLvl w:val="7"/>
    </w:pPr>
    <w:rPr>
      <w:i/>
      <w:iCs/>
      <w:sz w:val="22"/>
      <w:lang w:val="x-none" w:eastAsia="x-none"/>
    </w:rPr>
  </w:style>
  <w:style w:type="paragraph" w:styleId="9">
    <w:name w:val="heading 9"/>
    <w:basedOn w:val="a"/>
    <w:next w:val="a"/>
    <w:link w:val="90"/>
    <w:qFormat/>
    <w:rsid w:val="00141C03"/>
    <w:pPr>
      <w:keepNext/>
      <w:shd w:val="clear" w:color="auto" w:fill="FFFFFF"/>
      <w:tabs>
        <w:tab w:val="left" w:pos="922"/>
        <w:tab w:val="left" w:pos="1001"/>
      </w:tabs>
      <w:suppressAutoHyphens w:val="0"/>
      <w:spacing w:line="274" w:lineRule="exact"/>
      <w:ind w:right="-5" w:firstLine="360"/>
      <w:outlineLvl w:val="8"/>
    </w:pPr>
    <w:rPr>
      <w:i/>
      <w:i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396F"/>
    <w:rPr>
      <w:b/>
      <w:bCs/>
    </w:rPr>
  </w:style>
  <w:style w:type="paragraph" w:styleId="a4">
    <w:name w:val="Body Text"/>
    <w:basedOn w:val="a"/>
    <w:link w:val="a5"/>
    <w:rsid w:val="00AD396F"/>
    <w:pPr>
      <w:jc w:val="both"/>
    </w:pPr>
    <w:rPr>
      <w:sz w:val="28"/>
      <w:szCs w:val="28"/>
      <w:lang w:val="x-none"/>
    </w:rPr>
  </w:style>
  <w:style w:type="character" w:customStyle="1" w:styleId="a5">
    <w:name w:val="Основной текст Знак"/>
    <w:basedOn w:val="a0"/>
    <w:link w:val="a4"/>
    <w:rsid w:val="00AD396F"/>
    <w:rPr>
      <w:rFonts w:ascii="Times New Roman" w:eastAsia="Times New Roman" w:hAnsi="Times New Roman" w:cs="Times New Roman"/>
      <w:sz w:val="28"/>
      <w:szCs w:val="28"/>
      <w:lang w:val="x-none" w:eastAsia="zh-CN"/>
    </w:rPr>
  </w:style>
  <w:style w:type="paragraph" w:customStyle="1" w:styleId="Zag3">
    <w:name w:val="Zag_3"/>
    <w:basedOn w:val="a"/>
    <w:uiPriority w:val="99"/>
    <w:rsid w:val="00AD396F"/>
    <w:pPr>
      <w:widowControl w:val="0"/>
      <w:suppressAutoHyphens w:val="0"/>
      <w:autoSpaceDE w:val="0"/>
      <w:autoSpaceDN w:val="0"/>
      <w:adjustRightInd w:val="0"/>
      <w:spacing w:after="68" w:line="282" w:lineRule="exact"/>
      <w:jc w:val="center"/>
    </w:pPr>
    <w:rPr>
      <w:i/>
      <w:iCs/>
      <w:color w:val="000000"/>
      <w:lang w:val="en-US" w:eastAsia="ru-RU"/>
    </w:rPr>
  </w:style>
  <w:style w:type="character" w:customStyle="1" w:styleId="Zag11">
    <w:name w:val="Zag_11"/>
    <w:rsid w:val="00AD396F"/>
  </w:style>
  <w:style w:type="paragraph" w:customStyle="1" w:styleId="a6">
    <w:name w:val="Основной"/>
    <w:basedOn w:val="a"/>
    <w:link w:val="a7"/>
    <w:rsid w:val="00AD396F"/>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eastAsia="ru-RU"/>
    </w:rPr>
  </w:style>
  <w:style w:type="paragraph" w:customStyle="1" w:styleId="a8">
    <w:name w:val="Буллит"/>
    <w:basedOn w:val="a6"/>
    <w:link w:val="a9"/>
    <w:rsid w:val="00AD396F"/>
    <w:pPr>
      <w:ind w:firstLine="244"/>
    </w:pPr>
  </w:style>
  <w:style w:type="paragraph" w:customStyle="1" w:styleId="41">
    <w:name w:val="Заг 4"/>
    <w:basedOn w:val="a"/>
    <w:rsid w:val="00AD396F"/>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character" w:customStyle="1" w:styleId="a7">
    <w:name w:val="Основной Знак"/>
    <w:link w:val="a6"/>
    <w:rsid w:val="00AD396F"/>
    <w:rPr>
      <w:rFonts w:ascii="NewtonCSanPin" w:eastAsia="Times New Roman" w:hAnsi="NewtonCSanPin" w:cs="Times New Roman"/>
      <w:color w:val="000000"/>
      <w:sz w:val="21"/>
      <w:szCs w:val="21"/>
      <w:lang w:eastAsia="ru-RU"/>
    </w:rPr>
  </w:style>
  <w:style w:type="character" w:customStyle="1" w:styleId="a9">
    <w:name w:val="Буллит Знак"/>
    <w:link w:val="a8"/>
    <w:rsid w:val="00AD396F"/>
    <w:rPr>
      <w:rFonts w:ascii="NewtonCSanPin" w:eastAsia="Times New Roman" w:hAnsi="NewtonCSanPin" w:cs="Times New Roman"/>
      <w:color w:val="000000"/>
      <w:sz w:val="21"/>
      <w:szCs w:val="21"/>
      <w:lang w:eastAsia="ru-RU"/>
    </w:rPr>
  </w:style>
  <w:style w:type="paragraph" w:styleId="aa">
    <w:name w:val="Subtitle"/>
    <w:basedOn w:val="a"/>
    <w:next w:val="a"/>
    <w:link w:val="ab"/>
    <w:qFormat/>
    <w:rsid w:val="00AD396F"/>
    <w:pPr>
      <w:suppressAutoHyphens w:val="0"/>
      <w:spacing w:line="360" w:lineRule="auto"/>
      <w:outlineLvl w:val="1"/>
    </w:pPr>
    <w:rPr>
      <w:rFonts w:eastAsia="MS Gothic"/>
      <w:b/>
      <w:sz w:val="28"/>
      <w:lang w:eastAsia="ru-RU"/>
    </w:rPr>
  </w:style>
  <w:style w:type="character" w:customStyle="1" w:styleId="ab">
    <w:name w:val="Подзаголовок Знак"/>
    <w:basedOn w:val="a0"/>
    <w:link w:val="aa"/>
    <w:rsid w:val="00AD396F"/>
    <w:rPr>
      <w:rFonts w:ascii="Times New Roman" w:eastAsia="MS Gothic" w:hAnsi="Times New Roman" w:cs="Times New Roman"/>
      <w:b/>
      <w:sz w:val="28"/>
      <w:szCs w:val="24"/>
      <w:lang w:eastAsia="ru-RU"/>
    </w:rPr>
  </w:style>
  <w:style w:type="paragraph" w:customStyle="1" w:styleId="ac">
    <w:name w:val="Ξαϋχνϋι"/>
    <w:basedOn w:val="a"/>
    <w:uiPriority w:val="99"/>
    <w:rsid w:val="00AD396F"/>
    <w:pPr>
      <w:widowControl w:val="0"/>
      <w:suppressAutoHyphens w:val="0"/>
      <w:autoSpaceDE w:val="0"/>
      <w:autoSpaceDN w:val="0"/>
      <w:adjustRightInd w:val="0"/>
    </w:pPr>
    <w:rPr>
      <w:color w:val="000000"/>
      <w:lang w:val="en-US" w:eastAsia="ru-RU"/>
    </w:rPr>
  </w:style>
  <w:style w:type="paragraph" w:customStyle="1" w:styleId="ad">
    <w:name w:val="Буллит Курсив"/>
    <w:basedOn w:val="a8"/>
    <w:link w:val="ae"/>
    <w:uiPriority w:val="99"/>
    <w:rsid w:val="00AD396F"/>
    <w:rPr>
      <w:i/>
      <w:iCs/>
    </w:rPr>
  </w:style>
  <w:style w:type="paragraph" w:customStyle="1" w:styleId="21">
    <w:name w:val="Средняя сетка 21"/>
    <w:basedOn w:val="a"/>
    <w:uiPriority w:val="1"/>
    <w:qFormat/>
    <w:rsid w:val="00AD396F"/>
    <w:pPr>
      <w:numPr>
        <w:numId w:val="20"/>
      </w:numPr>
      <w:suppressAutoHyphens w:val="0"/>
      <w:spacing w:line="360" w:lineRule="auto"/>
      <w:contextualSpacing/>
      <w:jc w:val="both"/>
      <w:outlineLvl w:val="1"/>
    </w:pPr>
    <w:rPr>
      <w:sz w:val="28"/>
      <w:lang w:eastAsia="ru-RU"/>
    </w:rPr>
  </w:style>
  <w:style w:type="character" w:customStyle="1" w:styleId="ae">
    <w:name w:val="Буллит Курсив Знак"/>
    <w:link w:val="ad"/>
    <w:uiPriority w:val="99"/>
    <w:rsid w:val="00AD396F"/>
    <w:rPr>
      <w:rFonts w:ascii="NewtonCSanPin" w:eastAsia="Times New Roman" w:hAnsi="NewtonCSanPin" w:cs="Times New Roman"/>
      <w:i/>
      <w:iCs/>
      <w:color w:val="000000"/>
      <w:sz w:val="21"/>
      <w:szCs w:val="21"/>
      <w:lang w:eastAsia="ru-RU"/>
    </w:rPr>
  </w:style>
  <w:style w:type="character" w:customStyle="1" w:styleId="11">
    <w:name w:val="Основной шрифт абзаца1"/>
    <w:rsid w:val="00AD396F"/>
  </w:style>
  <w:style w:type="paragraph" w:styleId="af">
    <w:name w:val="footnote text"/>
    <w:basedOn w:val="a"/>
    <w:link w:val="af0"/>
    <w:uiPriority w:val="99"/>
    <w:rsid w:val="00AD396F"/>
    <w:pPr>
      <w:suppressAutoHyphens w:val="0"/>
    </w:pPr>
    <w:rPr>
      <w:lang w:eastAsia="ru-RU"/>
    </w:rPr>
  </w:style>
  <w:style w:type="character" w:customStyle="1" w:styleId="af0">
    <w:name w:val="Текст сноски Знак"/>
    <w:basedOn w:val="a0"/>
    <w:link w:val="af"/>
    <w:uiPriority w:val="99"/>
    <w:rsid w:val="00AD396F"/>
    <w:rPr>
      <w:rFonts w:ascii="Times New Roman" w:eastAsia="Times New Roman" w:hAnsi="Times New Roman" w:cs="Times New Roman"/>
      <w:sz w:val="24"/>
      <w:szCs w:val="24"/>
      <w:lang w:eastAsia="ru-RU"/>
    </w:rPr>
  </w:style>
  <w:style w:type="character" w:styleId="af1">
    <w:name w:val="footnote reference"/>
    <w:uiPriority w:val="99"/>
    <w:rsid w:val="00AD396F"/>
    <w:rPr>
      <w:vertAlign w:val="superscript"/>
    </w:rPr>
  </w:style>
  <w:style w:type="paragraph" w:customStyle="1" w:styleId="210">
    <w:name w:val="Основной текст с отступом 21"/>
    <w:basedOn w:val="a"/>
    <w:rsid w:val="00AD396F"/>
    <w:pPr>
      <w:ind w:firstLine="720"/>
      <w:jc w:val="both"/>
    </w:pPr>
  </w:style>
  <w:style w:type="paragraph" w:styleId="af2">
    <w:name w:val="No Spacing"/>
    <w:uiPriority w:val="99"/>
    <w:qFormat/>
    <w:rsid w:val="000C3E22"/>
    <w:pPr>
      <w:spacing w:after="0" w:line="240" w:lineRule="auto"/>
    </w:pPr>
    <w:rPr>
      <w:rFonts w:ascii="Calibri" w:eastAsia="Calibri" w:hAnsi="Calibri" w:cs="Times New Roman"/>
    </w:rPr>
  </w:style>
  <w:style w:type="character" w:customStyle="1" w:styleId="10">
    <w:name w:val="Заголовок 1 Знак"/>
    <w:basedOn w:val="a0"/>
    <w:link w:val="1"/>
    <w:rsid w:val="00141C03"/>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141C03"/>
    <w:rPr>
      <w:rFonts w:ascii="Times New Roman" w:eastAsia="Times New Roman" w:hAnsi="Times New Roman" w:cs="Times New Roman"/>
      <w:b/>
      <w:bCs/>
      <w:spacing w:val="-1"/>
      <w:sz w:val="24"/>
      <w:szCs w:val="28"/>
      <w:shd w:val="clear" w:color="auto" w:fill="FFFFFF"/>
      <w:lang w:eastAsia="zh-CN"/>
    </w:rPr>
  </w:style>
  <w:style w:type="character" w:customStyle="1" w:styleId="30">
    <w:name w:val="Заголовок 3 Знак"/>
    <w:basedOn w:val="a0"/>
    <w:link w:val="3"/>
    <w:rsid w:val="00141C03"/>
    <w:rPr>
      <w:rFonts w:ascii="Times New Roman" w:eastAsia="Times New Roman" w:hAnsi="Times New Roman" w:cs="Times New Roman"/>
      <w:sz w:val="28"/>
      <w:szCs w:val="28"/>
      <w:u w:val="single"/>
      <w:shd w:val="clear" w:color="auto" w:fill="FFFFFF"/>
      <w:lang w:eastAsia="zh-CN"/>
    </w:rPr>
  </w:style>
  <w:style w:type="character" w:customStyle="1" w:styleId="40">
    <w:name w:val="Заголовок 4 Знак"/>
    <w:basedOn w:val="a0"/>
    <w:link w:val="4"/>
    <w:rsid w:val="00141C03"/>
    <w:rPr>
      <w:rFonts w:ascii="Times New Roman" w:eastAsia="Times New Roman" w:hAnsi="Times New Roman" w:cs="Times New Roman"/>
      <w:b/>
      <w:bCs/>
      <w:spacing w:val="-1"/>
      <w:sz w:val="20"/>
      <w:u w:val="single"/>
      <w:shd w:val="clear" w:color="auto" w:fill="FFFFFF"/>
      <w:lang w:val="x-none" w:eastAsia="x-none"/>
    </w:rPr>
  </w:style>
  <w:style w:type="character" w:customStyle="1" w:styleId="50">
    <w:name w:val="Заголовок 5 Знак"/>
    <w:basedOn w:val="a0"/>
    <w:link w:val="5"/>
    <w:rsid w:val="00141C03"/>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141C03"/>
    <w:rPr>
      <w:rFonts w:ascii="Times New Roman" w:eastAsia="Times New Roman" w:hAnsi="Times New Roman" w:cs="Times New Roman"/>
      <w:i/>
      <w:iCs/>
      <w:spacing w:val="-1"/>
      <w:szCs w:val="24"/>
      <w:shd w:val="clear" w:color="auto" w:fill="FFFFFF"/>
      <w:lang w:val="x-none" w:eastAsia="x-none"/>
    </w:rPr>
  </w:style>
  <w:style w:type="character" w:customStyle="1" w:styleId="70">
    <w:name w:val="Заголовок 7 Знак"/>
    <w:basedOn w:val="a0"/>
    <w:link w:val="7"/>
    <w:rsid w:val="00141C03"/>
    <w:rPr>
      <w:rFonts w:ascii="Times New Roman" w:eastAsia="Times New Roman" w:hAnsi="Times New Roman" w:cs="Times New Roman"/>
      <w:i/>
      <w:iCs/>
      <w:szCs w:val="24"/>
      <w:shd w:val="clear" w:color="auto" w:fill="FFFFFF"/>
      <w:lang w:val="x-none" w:eastAsia="x-none"/>
    </w:rPr>
  </w:style>
  <w:style w:type="character" w:customStyle="1" w:styleId="80">
    <w:name w:val="Заголовок 8 Знак"/>
    <w:basedOn w:val="a0"/>
    <w:link w:val="8"/>
    <w:rsid w:val="00141C03"/>
    <w:rPr>
      <w:rFonts w:ascii="Times New Roman" w:eastAsia="Times New Roman" w:hAnsi="Times New Roman" w:cs="Times New Roman"/>
      <w:i/>
      <w:iCs/>
      <w:szCs w:val="24"/>
      <w:shd w:val="clear" w:color="auto" w:fill="FFFFFF"/>
      <w:lang w:val="x-none" w:eastAsia="x-none"/>
    </w:rPr>
  </w:style>
  <w:style w:type="character" w:customStyle="1" w:styleId="90">
    <w:name w:val="Заголовок 9 Знак"/>
    <w:basedOn w:val="a0"/>
    <w:link w:val="9"/>
    <w:rsid w:val="00141C03"/>
    <w:rPr>
      <w:rFonts w:ascii="Times New Roman" w:eastAsia="Times New Roman" w:hAnsi="Times New Roman" w:cs="Times New Roman"/>
      <w:i/>
      <w:iCs/>
      <w:szCs w:val="24"/>
      <w:shd w:val="clear" w:color="auto" w:fill="FFFFFF"/>
      <w:lang w:val="x-none" w:eastAsia="x-none"/>
    </w:rPr>
  </w:style>
  <w:style w:type="paragraph" w:customStyle="1" w:styleId="22">
    <w:name w:val="Основной текст с отступом 22"/>
    <w:basedOn w:val="a"/>
    <w:rsid w:val="00141C03"/>
    <w:pPr>
      <w:ind w:firstLine="720"/>
      <w:jc w:val="both"/>
    </w:pPr>
  </w:style>
  <w:style w:type="paragraph" w:customStyle="1" w:styleId="31">
    <w:name w:val="Основной текст с отступом 31"/>
    <w:basedOn w:val="a"/>
    <w:rsid w:val="00141C03"/>
    <w:pPr>
      <w:ind w:left="360"/>
      <w:jc w:val="both"/>
    </w:pPr>
    <w:rPr>
      <w:b/>
      <w:bCs/>
    </w:rPr>
  </w:style>
  <w:style w:type="paragraph" w:customStyle="1" w:styleId="32">
    <w:name w:val="Основной текст 32"/>
    <w:basedOn w:val="a"/>
    <w:rsid w:val="00141C03"/>
    <w:pPr>
      <w:widowControl w:val="0"/>
    </w:pPr>
    <w:rPr>
      <w:sz w:val="22"/>
      <w:szCs w:val="22"/>
    </w:rPr>
  </w:style>
  <w:style w:type="paragraph" w:customStyle="1" w:styleId="af3">
    <w:name w:val="Содержимое таблицы"/>
    <w:basedOn w:val="a"/>
    <w:rsid w:val="00141C03"/>
    <w:pPr>
      <w:suppressLineNumbers/>
    </w:pPr>
  </w:style>
  <w:style w:type="paragraph" w:styleId="af4">
    <w:name w:val="header"/>
    <w:basedOn w:val="a"/>
    <w:link w:val="af5"/>
    <w:uiPriority w:val="99"/>
    <w:rsid w:val="00141C03"/>
    <w:pPr>
      <w:tabs>
        <w:tab w:val="center" w:pos="4677"/>
        <w:tab w:val="right" w:pos="9355"/>
      </w:tabs>
    </w:pPr>
    <w:rPr>
      <w:lang w:val="x-none"/>
    </w:rPr>
  </w:style>
  <w:style w:type="character" w:customStyle="1" w:styleId="af5">
    <w:name w:val="Верхний колонтитул Знак"/>
    <w:basedOn w:val="a0"/>
    <w:link w:val="af4"/>
    <w:uiPriority w:val="99"/>
    <w:rsid w:val="00141C03"/>
    <w:rPr>
      <w:rFonts w:ascii="Times New Roman" w:eastAsia="Times New Roman" w:hAnsi="Times New Roman" w:cs="Times New Roman"/>
      <w:sz w:val="24"/>
      <w:szCs w:val="24"/>
      <w:lang w:val="x-none" w:eastAsia="zh-CN"/>
    </w:rPr>
  </w:style>
  <w:style w:type="paragraph" w:styleId="af6">
    <w:name w:val="footer"/>
    <w:basedOn w:val="a"/>
    <w:link w:val="af7"/>
    <w:uiPriority w:val="99"/>
    <w:rsid w:val="00141C03"/>
    <w:pPr>
      <w:tabs>
        <w:tab w:val="center" w:pos="4677"/>
        <w:tab w:val="right" w:pos="9355"/>
      </w:tabs>
    </w:pPr>
    <w:rPr>
      <w:lang w:val="x-none"/>
    </w:rPr>
  </w:style>
  <w:style w:type="character" w:customStyle="1" w:styleId="af7">
    <w:name w:val="Нижний колонтитул Знак"/>
    <w:basedOn w:val="a0"/>
    <w:link w:val="af6"/>
    <w:uiPriority w:val="99"/>
    <w:rsid w:val="00141C03"/>
    <w:rPr>
      <w:rFonts w:ascii="Times New Roman" w:eastAsia="Times New Roman" w:hAnsi="Times New Roman" w:cs="Times New Roman"/>
      <w:sz w:val="24"/>
      <w:szCs w:val="24"/>
      <w:lang w:val="x-none" w:eastAsia="zh-CN"/>
    </w:rPr>
  </w:style>
  <w:style w:type="paragraph" w:styleId="23">
    <w:name w:val="Body Text Indent 2"/>
    <w:basedOn w:val="a"/>
    <w:link w:val="24"/>
    <w:rsid w:val="00141C03"/>
    <w:pPr>
      <w:suppressAutoHyphens w:val="0"/>
      <w:ind w:firstLine="720"/>
      <w:jc w:val="both"/>
    </w:pPr>
    <w:rPr>
      <w:lang w:val="x-none" w:eastAsia="en-US"/>
    </w:rPr>
  </w:style>
  <w:style w:type="character" w:customStyle="1" w:styleId="24">
    <w:name w:val="Основной текст с отступом 2 Знак"/>
    <w:basedOn w:val="a0"/>
    <w:link w:val="23"/>
    <w:rsid w:val="00141C03"/>
    <w:rPr>
      <w:rFonts w:ascii="Times New Roman" w:eastAsia="Times New Roman" w:hAnsi="Times New Roman" w:cs="Times New Roman"/>
      <w:sz w:val="24"/>
      <w:szCs w:val="24"/>
      <w:lang w:val="x-none"/>
    </w:rPr>
  </w:style>
  <w:style w:type="paragraph" w:styleId="33">
    <w:name w:val="Body Text 3"/>
    <w:basedOn w:val="a"/>
    <w:link w:val="34"/>
    <w:rsid w:val="00141C03"/>
    <w:pPr>
      <w:widowControl w:val="0"/>
      <w:suppressAutoHyphens w:val="0"/>
    </w:pPr>
    <w:rPr>
      <w:sz w:val="22"/>
      <w:szCs w:val="22"/>
      <w:lang w:val="x-none" w:eastAsia="x-none"/>
    </w:rPr>
  </w:style>
  <w:style w:type="character" w:customStyle="1" w:styleId="34">
    <w:name w:val="Основной текст 3 Знак"/>
    <w:basedOn w:val="a0"/>
    <w:link w:val="33"/>
    <w:rsid w:val="00141C03"/>
    <w:rPr>
      <w:rFonts w:ascii="Times New Roman" w:eastAsia="Times New Roman" w:hAnsi="Times New Roman" w:cs="Times New Roman"/>
      <w:lang w:val="x-none" w:eastAsia="x-none"/>
    </w:rPr>
  </w:style>
  <w:style w:type="paragraph" w:styleId="af8">
    <w:name w:val="Body Text Indent"/>
    <w:basedOn w:val="a"/>
    <w:link w:val="af9"/>
    <w:rsid w:val="00141C03"/>
    <w:pPr>
      <w:widowControl w:val="0"/>
      <w:suppressAutoHyphens w:val="0"/>
      <w:autoSpaceDE w:val="0"/>
      <w:autoSpaceDN w:val="0"/>
      <w:adjustRightInd w:val="0"/>
      <w:ind w:left="360"/>
    </w:pPr>
    <w:rPr>
      <w:sz w:val="22"/>
      <w:szCs w:val="20"/>
      <w:lang w:val="x-none" w:eastAsia="x-none"/>
    </w:rPr>
  </w:style>
  <w:style w:type="character" w:customStyle="1" w:styleId="af9">
    <w:name w:val="Основной текст с отступом Знак"/>
    <w:basedOn w:val="a0"/>
    <w:link w:val="af8"/>
    <w:rsid w:val="00141C03"/>
    <w:rPr>
      <w:rFonts w:ascii="Times New Roman" w:eastAsia="Times New Roman" w:hAnsi="Times New Roman" w:cs="Times New Roman"/>
      <w:szCs w:val="20"/>
      <w:lang w:val="x-none" w:eastAsia="x-none"/>
    </w:rPr>
  </w:style>
  <w:style w:type="paragraph" w:styleId="afa">
    <w:name w:val="Block Text"/>
    <w:basedOn w:val="a"/>
    <w:rsid w:val="00141C03"/>
    <w:pPr>
      <w:shd w:val="clear" w:color="auto" w:fill="FFFFFF"/>
      <w:suppressAutoHyphens w:val="0"/>
      <w:spacing w:line="252" w:lineRule="exact"/>
      <w:ind w:left="14" w:right="-5" w:firstLine="166"/>
    </w:pPr>
    <w:rPr>
      <w:sz w:val="22"/>
      <w:szCs w:val="22"/>
      <w:lang w:eastAsia="ru-RU"/>
    </w:rPr>
  </w:style>
  <w:style w:type="paragraph" w:styleId="35">
    <w:name w:val="Body Text Indent 3"/>
    <w:basedOn w:val="a"/>
    <w:link w:val="36"/>
    <w:rsid w:val="00141C03"/>
    <w:pPr>
      <w:tabs>
        <w:tab w:val="left" w:pos="284"/>
      </w:tabs>
      <w:suppressAutoHyphens w:val="0"/>
      <w:ind w:left="142"/>
    </w:pPr>
    <w:rPr>
      <w:lang w:val="x-none" w:eastAsia="x-none"/>
    </w:rPr>
  </w:style>
  <w:style w:type="character" w:customStyle="1" w:styleId="36">
    <w:name w:val="Основной текст с отступом 3 Знак"/>
    <w:basedOn w:val="a0"/>
    <w:link w:val="35"/>
    <w:rsid w:val="00141C03"/>
    <w:rPr>
      <w:rFonts w:ascii="Times New Roman" w:eastAsia="Times New Roman" w:hAnsi="Times New Roman" w:cs="Times New Roman"/>
      <w:sz w:val="24"/>
      <w:szCs w:val="24"/>
      <w:lang w:val="x-none" w:eastAsia="x-none"/>
    </w:rPr>
  </w:style>
  <w:style w:type="paragraph" w:styleId="afb">
    <w:name w:val="Normal (Web)"/>
    <w:basedOn w:val="a"/>
    <w:rsid w:val="00141C03"/>
    <w:pPr>
      <w:suppressAutoHyphens w:val="0"/>
      <w:spacing w:before="100" w:beforeAutospacing="1" w:after="100" w:afterAutospacing="1"/>
    </w:pPr>
    <w:rPr>
      <w:rFonts w:eastAsia="Calibri"/>
      <w:lang w:eastAsia="ru-RU"/>
    </w:rPr>
  </w:style>
  <w:style w:type="table" w:styleId="afc">
    <w:name w:val="Table Grid"/>
    <w:basedOn w:val="a1"/>
    <w:uiPriority w:val="99"/>
    <w:rsid w:val="00141C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Заголовок 3+"/>
    <w:basedOn w:val="a"/>
    <w:rsid w:val="00141C03"/>
    <w:pPr>
      <w:widowControl w:val="0"/>
      <w:suppressAutoHyphens w:val="0"/>
      <w:overflowPunct w:val="0"/>
      <w:autoSpaceDE w:val="0"/>
      <w:autoSpaceDN w:val="0"/>
      <w:adjustRightInd w:val="0"/>
      <w:spacing w:before="240"/>
      <w:jc w:val="center"/>
    </w:pPr>
    <w:rPr>
      <w:b/>
      <w:sz w:val="28"/>
      <w:szCs w:val="20"/>
      <w:lang w:eastAsia="ru-RU"/>
    </w:rPr>
  </w:style>
  <w:style w:type="paragraph" w:customStyle="1" w:styleId="12">
    <w:name w:val="Стиль1"/>
    <w:basedOn w:val="a"/>
    <w:rsid w:val="00141C03"/>
    <w:pPr>
      <w:suppressAutoHyphens w:val="0"/>
      <w:spacing w:line="360" w:lineRule="auto"/>
      <w:jc w:val="both"/>
    </w:pPr>
    <w:rPr>
      <w:rFonts w:eastAsia="Calibri"/>
      <w:lang w:eastAsia="ru-RU"/>
    </w:rPr>
  </w:style>
  <w:style w:type="character" w:customStyle="1" w:styleId="afd">
    <w:name w:val="Основной текст + Полужирный"/>
    <w:aliases w:val="Интервал 0 pt2,Основной текст + Полужирный2"/>
    <w:rsid w:val="00141C03"/>
    <w:rPr>
      <w:rFonts w:ascii="Times New Roman" w:hAnsi="Times New Roman" w:cs="Times New Roman"/>
      <w:b/>
      <w:bCs/>
      <w:spacing w:val="0"/>
      <w:sz w:val="17"/>
      <w:szCs w:val="17"/>
    </w:rPr>
  </w:style>
  <w:style w:type="character" w:customStyle="1" w:styleId="38">
    <w:name w:val="Основной текст (3)_"/>
    <w:link w:val="310"/>
    <w:rsid w:val="00141C03"/>
    <w:rPr>
      <w:rFonts w:ascii="Bookman Old Style" w:hAnsi="Bookman Old Style"/>
      <w:sz w:val="15"/>
      <w:szCs w:val="15"/>
      <w:shd w:val="clear" w:color="auto" w:fill="FFFFFF"/>
    </w:rPr>
  </w:style>
  <w:style w:type="character" w:customStyle="1" w:styleId="39">
    <w:name w:val="Основной текст (3)"/>
    <w:basedOn w:val="38"/>
    <w:rsid w:val="00141C03"/>
    <w:rPr>
      <w:rFonts w:ascii="Bookman Old Style" w:hAnsi="Bookman Old Style"/>
      <w:sz w:val="15"/>
      <w:szCs w:val="15"/>
      <w:shd w:val="clear" w:color="auto" w:fill="FFFFFF"/>
    </w:rPr>
  </w:style>
  <w:style w:type="character" w:customStyle="1" w:styleId="38pt">
    <w:name w:val="Основной текст (3) + 8 pt"/>
    <w:rsid w:val="00141C03"/>
    <w:rPr>
      <w:rFonts w:ascii="Bookman Old Style" w:hAnsi="Bookman Old Style"/>
      <w:sz w:val="16"/>
      <w:szCs w:val="16"/>
      <w:shd w:val="clear" w:color="auto" w:fill="FFFFFF"/>
    </w:rPr>
  </w:style>
  <w:style w:type="character" w:customStyle="1" w:styleId="81">
    <w:name w:val="Основной текст (8)_"/>
    <w:link w:val="810"/>
    <w:rsid w:val="00141C03"/>
    <w:rPr>
      <w:rFonts w:ascii="Bookman Old Style" w:hAnsi="Bookman Old Style"/>
      <w:sz w:val="16"/>
      <w:szCs w:val="16"/>
      <w:shd w:val="clear" w:color="auto" w:fill="FFFFFF"/>
    </w:rPr>
  </w:style>
  <w:style w:type="character" w:customStyle="1" w:styleId="82">
    <w:name w:val="Основной текст (8)"/>
    <w:basedOn w:val="81"/>
    <w:rsid w:val="00141C03"/>
    <w:rPr>
      <w:rFonts w:ascii="Bookman Old Style" w:hAnsi="Bookman Old Style"/>
      <w:sz w:val="16"/>
      <w:szCs w:val="16"/>
      <w:shd w:val="clear" w:color="auto" w:fill="FFFFFF"/>
    </w:rPr>
  </w:style>
  <w:style w:type="character" w:customStyle="1" w:styleId="87">
    <w:name w:val="Основной текст (8) + 7"/>
    <w:aliases w:val="5 pt2"/>
    <w:rsid w:val="00141C03"/>
    <w:rPr>
      <w:rFonts w:ascii="Bookman Old Style" w:hAnsi="Bookman Old Style"/>
      <w:sz w:val="15"/>
      <w:szCs w:val="15"/>
      <w:shd w:val="clear" w:color="auto" w:fill="FFFFFF"/>
    </w:rPr>
  </w:style>
  <w:style w:type="paragraph" w:customStyle="1" w:styleId="310">
    <w:name w:val="Основной текст (3)1"/>
    <w:basedOn w:val="a"/>
    <w:link w:val="38"/>
    <w:rsid w:val="00141C03"/>
    <w:pPr>
      <w:shd w:val="clear" w:color="auto" w:fill="FFFFFF"/>
      <w:suppressAutoHyphens w:val="0"/>
      <w:spacing w:after="240" w:line="86" w:lineRule="exact"/>
      <w:jc w:val="both"/>
    </w:pPr>
    <w:rPr>
      <w:rFonts w:ascii="Bookman Old Style" w:eastAsiaTheme="minorHAnsi" w:hAnsi="Bookman Old Style" w:cstheme="minorBidi"/>
      <w:sz w:val="15"/>
      <w:szCs w:val="15"/>
      <w:lang w:eastAsia="en-US"/>
    </w:rPr>
  </w:style>
  <w:style w:type="paragraph" w:customStyle="1" w:styleId="810">
    <w:name w:val="Основной текст (8)1"/>
    <w:basedOn w:val="a"/>
    <w:link w:val="81"/>
    <w:rsid w:val="00141C03"/>
    <w:pPr>
      <w:shd w:val="clear" w:color="auto" w:fill="FFFFFF"/>
      <w:suppressAutoHyphens w:val="0"/>
      <w:spacing w:after="60" w:line="130" w:lineRule="exact"/>
      <w:jc w:val="both"/>
    </w:pPr>
    <w:rPr>
      <w:rFonts w:ascii="Bookman Old Style" w:eastAsiaTheme="minorHAnsi" w:hAnsi="Bookman Old Style" w:cstheme="minorBidi"/>
      <w:sz w:val="16"/>
      <w:szCs w:val="16"/>
      <w:lang w:eastAsia="en-US"/>
    </w:rPr>
  </w:style>
  <w:style w:type="character" w:customStyle="1" w:styleId="9pt">
    <w:name w:val="Основной текст + 9 pt"/>
    <w:aliases w:val="Курсив"/>
    <w:rsid w:val="00141C03"/>
    <w:rPr>
      <w:rFonts w:ascii="Times New Roman" w:hAnsi="Times New Roman" w:cs="Times New Roman"/>
      <w:i/>
      <w:iCs/>
      <w:spacing w:val="0"/>
      <w:sz w:val="18"/>
      <w:szCs w:val="18"/>
    </w:rPr>
  </w:style>
  <w:style w:type="character" w:customStyle="1" w:styleId="13">
    <w:name w:val="Основной текст + Полужирный1"/>
    <w:rsid w:val="00141C03"/>
    <w:rPr>
      <w:rFonts w:ascii="Times New Roman" w:hAnsi="Times New Roman" w:cs="Times New Roman"/>
      <w:b/>
      <w:bCs/>
      <w:spacing w:val="0"/>
      <w:sz w:val="17"/>
      <w:szCs w:val="17"/>
    </w:rPr>
  </w:style>
  <w:style w:type="character" w:customStyle="1" w:styleId="200">
    <w:name w:val="Основной текст (20)_"/>
    <w:link w:val="201"/>
    <w:rsid w:val="00141C03"/>
    <w:rPr>
      <w:spacing w:val="10"/>
      <w:sz w:val="15"/>
      <w:szCs w:val="15"/>
      <w:shd w:val="clear" w:color="auto" w:fill="FFFFFF"/>
    </w:rPr>
  </w:style>
  <w:style w:type="character" w:customStyle="1" w:styleId="208">
    <w:name w:val="Основной текст (20) + 8"/>
    <w:aliases w:val="5 pt1,Полужирный,Интервал 0 pt"/>
    <w:rsid w:val="00141C03"/>
    <w:rPr>
      <w:b/>
      <w:bCs/>
      <w:spacing w:val="0"/>
      <w:sz w:val="17"/>
      <w:szCs w:val="17"/>
      <w:shd w:val="clear" w:color="auto" w:fill="FFFFFF"/>
    </w:rPr>
  </w:style>
  <w:style w:type="paragraph" w:customStyle="1" w:styleId="201">
    <w:name w:val="Основной текст (20)"/>
    <w:basedOn w:val="a"/>
    <w:link w:val="200"/>
    <w:rsid w:val="00141C03"/>
    <w:pPr>
      <w:shd w:val="clear" w:color="auto" w:fill="FFFFFF"/>
      <w:suppressAutoHyphens w:val="0"/>
      <w:spacing w:before="60" w:after="420" w:line="240" w:lineRule="atLeast"/>
    </w:pPr>
    <w:rPr>
      <w:rFonts w:asciiTheme="minorHAnsi" w:eastAsiaTheme="minorHAnsi" w:hAnsiTheme="minorHAnsi" w:cstheme="minorBidi"/>
      <w:spacing w:val="10"/>
      <w:sz w:val="15"/>
      <w:szCs w:val="15"/>
      <w:lang w:eastAsia="en-US"/>
    </w:rPr>
  </w:style>
  <w:style w:type="paragraph" w:customStyle="1" w:styleId="Style3">
    <w:name w:val="Style3"/>
    <w:basedOn w:val="a"/>
    <w:rsid w:val="00141C03"/>
    <w:pPr>
      <w:widowControl w:val="0"/>
      <w:suppressAutoHyphens w:val="0"/>
      <w:autoSpaceDE w:val="0"/>
      <w:autoSpaceDN w:val="0"/>
      <w:adjustRightInd w:val="0"/>
      <w:jc w:val="both"/>
    </w:pPr>
    <w:rPr>
      <w:rFonts w:ascii="Arial" w:hAnsi="Arial" w:cs="Arial"/>
      <w:lang w:eastAsia="ru-RU"/>
    </w:rPr>
  </w:style>
  <w:style w:type="paragraph" w:customStyle="1" w:styleId="Style4">
    <w:name w:val="Style4"/>
    <w:basedOn w:val="a"/>
    <w:rsid w:val="00141C03"/>
    <w:pPr>
      <w:widowControl w:val="0"/>
      <w:suppressAutoHyphens w:val="0"/>
      <w:autoSpaceDE w:val="0"/>
      <w:autoSpaceDN w:val="0"/>
      <w:adjustRightInd w:val="0"/>
      <w:spacing w:line="202" w:lineRule="exact"/>
      <w:ind w:firstLine="298"/>
      <w:jc w:val="both"/>
    </w:pPr>
    <w:rPr>
      <w:rFonts w:ascii="Arial" w:hAnsi="Arial" w:cs="Arial"/>
      <w:lang w:eastAsia="ru-RU"/>
    </w:rPr>
  </w:style>
  <w:style w:type="paragraph" w:customStyle="1" w:styleId="Style7">
    <w:name w:val="Style7"/>
    <w:basedOn w:val="a"/>
    <w:rsid w:val="00141C03"/>
    <w:pPr>
      <w:widowControl w:val="0"/>
      <w:suppressAutoHyphens w:val="0"/>
      <w:autoSpaceDE w:val="0"/>
      <w:autoSpaceDN w:val="0"/>
      <w:adjustRightInd w:val="0"/>
    </w:pPr>
    <w:rPr>
      <w:rFonts w:ascii="Arial" w:hAnsi="Arial" w:cs="Arial"/>
      <w:lang w:eastAsia="ru-RU"/>
    </w:rPr>
  </w:style>
  <w:style w:type="paragraph" w:customStyle="1" w:styleId="Style16">
    <w:name w:val="Style16"/>
    <w:basedOn w:val="a"/>
    <w:rsid w:val="00141C03"/>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1">
    <w:name w:val="Font Style21"/>
    <w:rsid w:val="00141C03"/>
    <w:rPr>
      <w:rFonts w:ascii="Times New Roman" w:hAnsi="Times New Roman" w:cs="Times New Roman"/>
      <w:sz w:val="20"/>
      <w:szCs w:val="20"/>
    </w:rPr>
  </w:style>
  <w:style w:type="character" w:customStyle="1" w:styleId="FontStyle22">
    <w:name w:val="Font Style22"/>
    <w:rsid w:val="00141C03"/>
    <w:rPr>
      <w:rFonts w:ascii="Arial" w:hAnsi="Arial" w:cs="Arial"/>
      <w:b/>
      <w:bCs/>
      <w:sz w:val="18"/>
      <w:szCs w:val="18"/>
    </w:rPr>
  </w:style>
  <w:style w:type="paragraph" w:customStyle="1" w:styleId="Style5">
    <w:name w:val="Style5"/>
    <w:basedOn w:val="a"/>
    <w:uiPriority w:val="99"/>
    <w:rsid w:val="00141C03"/>
    <w:pPr>
      <w:widowControl w:val="0"/>
      <w:suppressAutoHyphens w:val="0"/>
      <w:autoSpaceDE w:val="0"/>
      <w:autoSpaceDN w:val="0"/>
      <w:adjustRightInd w:val="0"/>
      <w:spacing w:line="192" w:lineRule="exact"/>
    </w:pPr>
    <w:rPr>
      <w:lang w:eastAsia="ru-RU"/>
    </w:rPr>
  </w:style>
  <w:style w:type="paragraph" w:customStyle="1" w:styleId="Style9">
    <w:name w:val="Style9"/>
    <w:basedOn w:val="a"/>
    <w:uiPriority w:val="99"/>
    <w:rsid w:val="00141C03"/>
    <w:pPr>
      <w:widowControl w:val="0"/>
      <w:suppressAutoHyphens w:val="0"/>
      <w:autoSpaceDE w:val="0"/>
      <w:autoSpaceDN w:val="0"/>
      <w:adjustRightInd w:val="0"/>
      <w:spacing w:line="192" w:lineRule="exact"/>
      <w:jc w:val="both"/>
    </w:pPr>
    <w:rPr>
      <w:lang w:eastAsia="ru-RU"/>
    </w:rPr>
  </w:style>
  <w:style w:type="character" w:customStyle="1" w:styleId="FontStyle28">
    <w:name w:val="Font Style28"/>
    <w:uiPriority w:val="99"/>
    <w:rsid w:val="00141C03"/>
    <w:rPr>
      <w:rFonts w:ascii="Times New Roman" w:hAnsi="Times New Roman" w:cs="Times New Roman"/>
      <w:b/>
      <w:bCs/>
      <w:sz w:val="12"/>
      <w:szCs w:val="12"/>
    </w:rPr>
  </w:style>
  <w:style w:type="paragraph" w:customStyle="1" w:styleId="u-2-msonormal">
    <w:name w:val="u-2-msonormal"/>
    <w:basedOn w:val="a"/>
    <w:rsid w:val="00141C03"/>
    <w:pPr>
      <w:suppressAutoHyphens w:val="0"/>
      <w:spacing w:before="100" w:beforeAutospacing="1" w:after="100" w:afterAutospacing="1"/>
    </w:pPr>
    <w:rPr>
      <w:lang w:eastAsia="ru-RU"/>
    </w:rPr>
  </w:style>
  <w:style w:type="paragraph" w:customStyle="1" w:styleId="211">
    <w:name w:val="Основной текст 21"/>
    <w:basedOn w:val="a"/>
    <w:rsid w:val="00141C03"/>
    <w:pPr>
      <w:spacing w:after="120" w:line="480" w:lineRule="auto"/>
      <w:ind w:firstLine="567"/>
      <w:jc w:val="both"/>
    </w:pPr>
    <w:rPr>
      <w:sz w:val="28"/>
      <w:szCs w:val="28"/>
    </w:rPr>
  </w:style>
  <w:style w:type="paragraph" w:customStyle="1" w:styleId="afe">
    <w:name w:val="Новый"/>
    <w:basedOn w:val="a"/>
    <w:rsid w:val="00141C03"/>
    <w:pPr>
      <w:suppressAutoHyphens w:val="0"/>
      <w:spacing w:line="360" w:lineRule="auto"/>
      <w:ind w:firstLine="454"/>
      <w:jc w:val="both"/>
    </w:pPr>
    <w:rPr>
      <w:sz w:val="28"/>
      <w:lang w:eastAsia="ru-RU"/>
    </w:rPr>
  </w:style>
  <w:style w:type="paragraph" w:styleId="aff">
    <w:name w:val="List Paragraph"/>
    <w:basedOn w:val="a"/>
    <w:uiPriority w:val="34"/>
    <w:qFormat/>
    <w:rsid w:val="00141C03"/>
    <w:pPr>
      <w:suppressAutoHyphens w:val="0"/>
      <w:ind w:left="720"/>
      <w:contextualSpacing/>
    </w:pPr>
    <w:rPr>
      <w:lang w:eastAsia="ru-RU"/>
    </w:rPr>
  </w:style>
  <w:style w:type="paragraph" w:customStyle="1" w:styleId="Zag2">
    <w:name w:val="Zag_2"/>
    <w:basedOn w:val="a"/>
    <w:rsid w:val="00141C03"/>
    <w:pPr>
      <w:widowControl w:val="0"/>
      <w:suppressAutoHyphens w:val="0"/>
      <w:autoSpaceDE w:val="0"/>
      <w:autoSpaceDN w:val="0"/>
      <w:adjustRightInd w:val="0"/>
      <w:spacing w:after="129" w:line="291" w:lineRule="exact"/>
      <w:jc w:val="center"/>
    </w:pPr>
    <w:rPr>
      <w:b/>
      <w:bCs/>
      <w:color w:val="000000"/>
      <w:lang w:val="en-US" w:eastAsia="ru-RU"/>
    </w:rPr>
  </w:style>
  <w:style w:type="character" w:customStyle="1" w:styleId="apple-converted-space">
    <w:name w:val="apple-converted-space"/>
    <w:rsid w:val="00141C03"/>
    <w:rPr>
      <w:rFonts w:cs="Times New Roman"/>
    </w:rPr>
  </w:style>
  <w:style w:type="character" w:styleId="aff0">
    <w:name w:val="Hyperlink"/>
    <w:rsid w:val="00141C03"/>
    <w:rPr>
      <w:rFonts w:cs="Times New Roman"/>
      <w:color w:val="0000FF"/>
      <w:u w:val="single"/>
    </w:rPr>
  </w:style>
  <w:style w:type="character" w:customStyle="1" w:styleId="aff1">
    <w:name w:val="Заголовок Знак"/>
    <w:link w:val="aff2"/>
    <w:locked/>
    <w:rsid w:val="00141C03"/>
    <w:rPr>
      <w:b/>
      <w:bCs/>
      <w:sz w:val="24"/>
      <w:szCs w:val="24"/>
    </w:rPr>
  </w:style>
  <w:style w:type="paragraph" w:styleId="aff2">
    <w:name w:val="Title"/>
    <w:basedOn w:val="a"/>
    <w:link w:val="aff1"/>
    <w:qFormat/>
    <w:rsid w:val="00141C03"/>
    <w:pPr>
      <w:suppressAutoHyphens w:val="0"/>
      <w:jc w:val="center"/>
    </w:pPr>
    <w:rPr>
      <w:rFonts w:asciiTheme="minorHAnsi" w:eastAsiaTheme="minorHAnsi" w:hAnsiTheme="minorHAnsi" w:cstheme="minorBidi"/>
      <w:b/>
      <w:bCs/>
      <w:lang w:eastAsia="en-US"/>
    </w:rPr>
  </w:style>
  <w:style w:type="character" w:customStyle="1" w:styleId="14">
    <w:name w:val="Название Знак1"/>
    <w:basedOn w:val="a0"/>
    <w:rsid w:val="00141C03"/>
    <w:rPr>
      <w:rFonts w:asciiTheme="majorHAnsi" w:eastAsiaTheme="majorEastAsia" w:hAnsiTheme="majorHAnsi" w:cstheme="majorBidi"/>
      <w:spacing w:val="-10"/>
      <w:kern w:val="28"/>
      <w:sz w:val="56"/>
      <w:szCs w:val="56"/>
      <w:lang w:eastAsia="zh-CN"/>
    </w:rPr>
  </w:style>
  <w:style w:type="paragraph" w:customStyle="1" w:styleId="15">
    <w:name w:val="Абзац списка1"/>
    <w:basedOn w:val="a"/>
    <w:rsid w:val="00141C03"/>
    <w:pPr>
      <w:spacing w:after="200" w:line="276" w:lineRule="auto"/>
      <w:ind w:left="720"/>
    </w:pPr>
    <w:rPr>
      <w:sz w:val="28"/>
      <w:szCs w:val="22"/>
    </w:rPr>
  </w:style>
  <w:style w:type="character" w:customStyle="1" w:styleId="TitleChar">
    <w:name w:val="Title Char"/>
    <w:locked/>
    <w:rsid w:val="00141C03"/>
    <w:rPr>
      <w:rFonts w:cs="Times New Roman"/>
      <w:b/>
      <w:bCs/>
      <w:sz w:val="24"/>
      <w:szCs w:val="24"/>
    </w:rPr>
  </w:style>
  <w:style w:type="character" w:customStyle="1" w:styleId="BodyTextChar">
    <w:name w:val="Body Text Char"/>
    <w:locked/>
    <w:rsid w:val="00141C03"/>
    <w:rPr>
      <w:rFonts w:ascii="Times New Roman" w:hAnsi="Times New Roman" w:cs="Times New Roman"/>
      <w:kern w:val="1"/>
      <w:sz w:val="24"/>
      <w:szCs w:val="24"/>
      <w:lang w:val="x-none" w:eastAsia="ar-SA" w:bidi="ar-SA"/>
    </w:rPr>
  </w:style>
  <w:style w:type="character" w:customStyle="1" w:styleId="Heading1Char">
    <w:name w:val="Heading 1 Char"/>
    <w:locked/>
    <w:rsid w:val="00141C03"/>
    <w:rPr>
      <w:rFonts w:ascii="Times New Roman" w:hAnsi="Times New Roman" w:cs="Times New Roman"/>
      <w:b/>
      <w:bCs/>
      <w:sz w:val="20"/>
      <w:szCs w:val="20"/>
      <w:lang w:val="x-none" w:eastAsia="ru-RU"/>
    </w:rPr>
  </w:style>
  <w:style w:type="character" w:customStyle="1" w:styleId="Heading4Char">
    <w:name w:val="Heading 4 Char"/>
    <w:locked/>
    <w:rsid w:val="00141C03"/>
    <w:rPr>
      <w:rFonts w:ascii="Times New Roman" w:hAnsi="Times New Roman" w:cs="Times New Roman"/>
      <w:b/>
      <w:bCs/>
      <w:sz w:val="20"/>
      <w:u w:val="single"/>
      <w:shd w:val="clear" w:color="auto" w:fill="FFFFFF"/>
      <w:lang w:val="x-none" w:eastAsia="ru-RU"/>
    </w:rPr>
  </w:style>
  <w:style w:type="character" w:customStyle="1" w:styleId="Heading5Char">
    <w:name w:val="Heading 5 Char"/>
    <w:locked/>
    <w:rsid w:val="00141C03"/>
    <w:rPr>
      <w:rFonts w:ascii="Times New Roman" w:hAnsi="Times New Roman" w:cs="Times New Roman"/>
      <w:b/>
      <w:bCs/>
      <w:sz w:val="24"/>
      <w:szCs w:val="24"/>
    </w:rPr>
  </w:style>
  <w:style w:type="character" w:customStyle="1" w:styleId="Heading6Char">
    <w:name w:val="Heading 6 Char"/>
    <w:locked/>
    <w:rsid w:val="00141C03"/>
    <w:rPr>
      <w:rFonts w:ascii="Times New Roman" w:hAnsi="Times New Roman" w:cs="Times New Roman"/>
      <w:i/>
      <w:iCs/>
      <w:sz w:val="24"/>
      <w:szCs w:val="24"/>
      <w:shd w:val="clear" w:color="auto" w:fill="FFFFFF"/>
      <w:lang w:val="x-none" w:eastAsia="ru-RU"/>
    </w:rPr>
  </w:style>
  <w:style w:type="character" w:customStyle="1" w:styleId="Heading7Char">
    <w:name w:val="Heading 7 Char"/>
    <w:locked/>
    <w:rsid w:val="00141C03"/>
    <w:rPr>
      <w:rFonts w:ascii="Times New Roman" w:hAnsi="Times New Roman" w:cs="Times New Roman"/>
      <w:i/>
      <w:iCs/>
      <w:sz w:val="24"/>
      <w:szCs w:val="24"/>
      <w:shd w:val="clear" w:color="auto" w:fill="FFFFFF"/>
      <w:lang w:val="x-none" w:eastAsia="ru-RU"/>
    </w:rPr>
  </w:style>
  <w:style w:type="character" w:customStyle="1" w:styleId="Heading8Char">
    <w:name w:val="Heading 8 Char"/>
    <w:locked/>
    <w:rsid w:val="00141C03"/>
    <w:rPr>
      <w:rFonts w:ascii="Times New Roman" w:hAnsi="Times New Roman" w:cs="Times New Roman"/>
      <w:i/>
      <w:iCs/>
      <w:sz w:val="24"/>
      <w:szCs w:val="24"/>
      <w:shd w:val="clear" w:color="auto" w:fill="FFFFFF"/>
      <w:lang w:val="x-none" w:eastAsia="ru-RU"/>
    </w:rPr>
  </w:style>
  <w:style w:type="character" w:customStyle="1" w:styleId="Heading9Char">
    <w:name w:val="Heading 9 Char"/>
    <w:locked/>
    <w:rsid w:val="00141C03"/>
    <w:rPr>
      <w:rFonts w:ascii="Times New Roman" w:hAnsi="Times New Roman" w:cs="Times New Roman"/>
      <w:i/>
      <w:iCs/>
      <w:sz w:val="24"/>
      <w:szCs w:val="24"/>
      <w:shd w:val="clear" w:color="auto" w:fill="FFFFFF"/>
      <w:lang w:val="x-none" w:eastAsia="ru-RU"/>
    </w:rPr>
  </w:style>
  <w:style w:type="character" w:customStyle="1" w:styleId="BodyTextIndent2Char">
    <w:name w:val="Body Text Indent 2 Char"/>
    <w:locked/>
    <w:rsid w:val="00141C03"/>
    <w:rPr>
      <w:rFonts w:ascii="Times New Roman" w:hAnsi="Times New Roman" w:cs="Times New Roman"/>
      <w:sz w:val="24"/>
      <w:szCs w:val="24"/>
    </w:rPr>
  </w:style>
  <w:style w:type="character" w:customStyle="1" w:styleId="BodyText3Char">
    <w:name w:val="Body Text 3 Char"/>
    <w:locked/>
    <w:rsid w:val="00141C03"/>
    <w:rPr>
      <w:rFonts w:ascii="Times New Roman" w:hAnsi="Times New Roman" w:cs="Times New Roman"/>
      <w:lang w:val="x-none" w:eastAsia="ru-RU"/>
    </w:rPr>
  </w:style>
  <w:style w:type="character" w:customStyle="1" w:styleId="BodyTextIndentChar">
    <w:name w:val="Body Text Indent Char"/>
    <w:locked/>
    <w:rsid w:val="00141C03"/>
    <w:rPr>
      <w:rFonts w:ascii="Times New Roman" w:hAnsi="Times New Roman" w:cs="Times New Roman"/>
      <w:sz w:val="20"/>
      <w:szCs w:val="20"/>
      <w:lang w:val="x-none" w:eastAsia="ru-RU"/>
    </w:rPr>
  </w:style>
  <w:style w:type="character" w:customStyle="1" w:styleId="BodyTextIndent3Char">
    <w:name w:val="Body Text Indent 3 Char"/>
    <w:locked/>
    <w:rsid w:val="00141C03"/>
    <w:rPr>
      <w:rFonts w:ascii="Times New Roman" w:hAnsi="Times New Roman" w:cs="Times New Roman"/>
      <w:sz w:val="24"/>
      <w:szCs w:val="24"/>
      <w:lang w:val="x-none" w:eastAsia="ru-RU"/>
    </w:rPr>
  </w:style>
  <w:style w:type="numbering" w:customStyle="1" w:styleId="16">
    <w:name w:val="Нет списка1"/>
    <w:next w:val="a2"/>
    <w:uiPriority w:val="99"/>
    <w:semiHidden/>
    <w:unhideWhenUsed/>
    <w:rsid w:val="00141C03"/>
  </w:style>
  <w:style w:type="paragraph" w:styleId="aff3">
    <w:name w:val="Balloon Text"/>
    <w:basedOn w:val="a"/>
    <w:link w:val="aff4"/>
    <w:rsid w:val="00141C03"/>
    <w:rPr>
      <w:rFonts w:ascii="Segoe UI" w:hAnsi="Segoe UI"/>
      <w:sz w:val="18"/>
      <w:szCs w:val="18"/>
      <w:lang w:val="x-none"/>
    </w:rPr>
  </w:style>
  <w:style w:type="character" w:customStyle="1" w:styleId="aff4">
    <w:name w:val="Текст выноски Знак"/>
    <w:basedOn w:val="a0"/>
    <w:link w:val="aff3"/>
    <w:rsid w:val="00141C03"/>
    <w:rPr>
      <w:rFonts w:ascii="Segoe UI" w:eastAsia="Times New Roman" w:hAnsi="Segoe UI" w:cs="Times New Roman"/>
      <w:sz w:val="18"/>
      <w:szCs w:val="18"/>
      <w:lang w:val="x-none" w:eastAsia="zh-CN"/>
    </w:rPr>
  </w:style>
  <w:style w:type="paragraph" w:customStyle="1" w:styleId="aff5">
    <w:name w:val="А_основной"/>
    <w:basedOn w:val="a"/>
    <w:link w:val="aff6"/>
    <w:qFormat/>
    <w:rsid w:val="00141C03"/>
    <w:pPr>
      <w:suppressAutoHyphens w:val="0"/>
      <w:spacing w:line="360" w:lineRule="auto"/>
      <w:ind w:firstLine="454"/>
      <w:jc w:val="both"/>
    </w:pPr>
    <w:rPr>
      <w:rFonts w:eastAsia="Calibri"/>
      <w:sz w:val="28"/>
      <w:szCs w:val="28"/>
      <w:lang w:val="x-none" w:eastAsia="en-US"/>
    </w:rPr>
  </w:style>
  <w:style w:type="character" w:customStyle="1" w:styleId="aff6">
    <w:name w:val="А_основной Знак"/>
    <w:link w:val="aff5"/>
    <w:rsid w:val="00141C03"/>
    <w:rPr>
      <w:rFonts w:ascii="Times New Roman" w:eastAsia="Calibri" w:hAnsi="Times New Roman" w:cs="Times New Roman"/>
      <w:sz w:val="28"/>
      <w:szCs w:val="28"/>
      <w:lang w:val="x-none"/>
    </w:rPr>
  </w:style>
  <w:style w:type="character" w:styleId="aff7">
    <w:name w:val="Emphasis"/>
    <w:qFormat/>
    <w:rsid w:val="00141C03"/>
    <w:rPr>
      <w:i/>
      <w:iCs/>
    </w:rPr>
  </w:style>
  <w:style w:type="character" w:customStyle="1" w:styleId="95pt">
    <w:name w:val="Основной текст + 9;5 pt;Полужирный"/>
    <w:rsid w:val="009840D3"/>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0">
    <w:name w:val="Основной текст + 9 pt;Полужирный"/>
    <w:rsid w:val="009840D3"/>
    <w:rPr>
      <w:rFonts w:ascii="Segoe UI" w:eastAsia="Segoe UI" w:hAnsi="Segoe UI" w:cs="Segoe UI"/>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1">
    <w:name w:val="Основной текст с отступом 3 Знак1"/>
    <w:basedOn w:val="a0"/>
    <w:semiHidden/>
    <w:rsid w:val="009840D3"/>
    <w:rPr>
      <w:rFonts w:ascii="Times New Roman" w:eastAsia="Calibri" w:hAnsi="Times New Roman" w:cs="Times New Roman"/>
      <w:sz w:val="16"/>
      <w:szCs w:val="16"/>
      <w:lang w:eastAsia="ru-RU"/>
    </w:rPr>
  </w:style>
  <w:style w:type="paragraph" w:customStyle="1" w:styleId="25">
    <w:name w:val="Абзац списка2"/>
    <w:basedOn w:val="a"/>
    <w:rsid w:val="003B1965"/>
    <w:pPr>
      <w:spacing w:after="200" w:line="276" w:lineRule="auto"/>
      <w:ind w:left="720"/>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1D5C-97D9-472B-92CD-C9141370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13872</Words>
  <Characters>79073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Nadia</cp:lastModifiedBy>
  <cp:revision>8</cp:revision>
  <cp:lastPrinted>2019-12-20T06:08:00Z</cp:lastPrinted>
  <dcterms:created xsi:type="dcterms:W3CDTF">2018-09-24T18:49:00Z</dcterms:created>
  <dcterms:modified xsi:type="dcterms:W3CDTF">2019-12-20T11:21:00Z</dcterms:modified>
</cp:coreProperties>
</file>